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F014" w14:textId="77777777" w:rsidR="00F852D1" w:rsidRDefault="00F852D1" w:rsidP="00F852D1">
      <w:pPr>
        <w:pageBreakBefore/>
        <w:jc w:val="center"/>
      </w:pPr>
      <w:r>
        <w:rPr>
          <w:rFonts w:cs="Calibri"/>
          <w:b/>
          <w:u w:val="single"/>
          <w:lang w:val="gl-ES"/>
        </w:rPr>
        <w:t>ANEXO I</w:t>
      </w:r>
    </w:p>
    <w:p w14:paraId="49DB0C1A" w14:textId="7EC146E8" w:rsidR="00F852D1" w:rsidRDefault="00F852D1" w:rsidP="00F852D1">
      <w:pPr>
        <w:spacing w:after="0" w:line="240" w:lineRule="auto"/>
        <w:jc w:val="center"/>
      </w:pPr>
      <w:r>
        <w:rPr>
          <w:rFonts w:cs="Calibri"/>
          <w:b/>
          <w:sz w:val="20"/>
          <w:szCs w:val="20"/>
          <w:lang w:val="gl-ES"/>
        </w:rPr>
        <w:t xml:space="preserve">SOLICITUDE-CUESTIONARIO DE PARTICIPACIÓN NO PROCESO DE SELECCIÓN </w:t>
      </w:r>
      <w:r>
        <w:rPr>
          <w:rFonts w:cs="Calibri"/>
          <w:b/>
          <w:bCs/>
          <w:sz w:val="20"/>
          <w:szCs w:val="20"/>
          <w:lang w:val="gl-ES"/>
        </w:rPr>
        <w:t>DO  ALUMNADO-TRABALLADOR DO OBRADOIRO DE EMPREGO "</w:t>
      </w:r>
      <w:r w:rsidR="00F31815">
        <w:rPr>
          <w:rFonts w:cs="Calibri"/>
          <w:b/>
          <w:bCs/>
          <w:sz w:val="20"/>
          <w:szCs w:val="20"/>
          <w:lang w:val="gl-ES"/>
        </w:rPr>
        <w:t>SALVATERRAEMPREGA</w:t>
      </w:r>
      <w:r>
        <w:rPr>
          <w:rFonts w:cs="Calibri"/>
          <w:b/>
          <w:bCs/>
          <w:sz w:val="20"/>
          <w:szCs w:val="20"/>
          <w:lang w:val="gl-ES"/>
        </w:rPr>
        <w:t>"</w:t>
      </w:r>
    </w:p>
    <w:p w14:paraId="736C1D4E" w14:textId="77777777" w:rsidR="00F852D1" w:rsidRPr="00F31815" w:rsidRDefault="00F852D1" w:rsidP="00F852D1">
      <w:pPr>
        <w:pStyle w:val="Ttulo2"/>
        <w:spacing w:after="120"/>
        <w:ind w:right="45" w:hanging="142"/>
        <w:rPr>
          <w:color w:val="auto"/>
        </w:rPr>
      </w:pPr>
      <w:r w:rsidRPr="00F31815">
        <w:rPr>
          <w:color w:val="auto"/>
        </w:rPr>
        <w:t xml:space="preserve">DATOS </w:t>
      </w:r>
      <w:proofErr w:type="gramStart"/>
      <w:r w:rsidRPr="00F31815">
        <w:rPr>
          <w:color w:val="auto"/>
        </w:rPr>
        <w:t>IDENTIFICATIVOS  DO</w:t>
      </w:r>
      <w:proofErr w:type="gramEnd"/>
      <w:r w:rsidRPr="00F31815">
        <w:rPr>
          <w:color w:val="auto"/>
        </w:rPr>
        <w:t>/A  CANDIDATO/A</w:t>
      </w:r>
    </w:p>
    <w:tbl>
      <w:tblPr>
        <w:tblW w:w="0" w:type="auto"/>
        <w:tblInd w:w="-79" w:type="dxa"/>
        <w:tblLayout w:type="fixed"/>
        <w:tblLook w:val="0000" w:firstRow="0" w:lastRow="0" w:firstColumn="0" w:lastColumn="0" w:noHBand="0" w:noVBand="0"/>
      </w:tblPr>
      <w:tblGrid>
        <w:gridCol w:w="2127"/>
        <w:gridCol w:w="2410"/>
        <w:gridCol w:w="838"/>
        <w:gridCol w:w="774"/>
        <w:gridCol w:w="89"/>
        <w:gridCol w:w="686"/>
        <w:gridCol w:w="2488"/>
      </w:tblGrid>
      <w:tr w:rsidR="00F852D1" w14:paraId="4ED5215F" w14:textId="77777777" w:rsidTr="007F1321">
        <w:tc>
          <w:tcPr>
            <w:tcW w:w="2127" w:type="dxa"/>
            <w:tcBorders>
              <w:top w:val="single" w:sz="4" w:space="0" w:color="000000"/>
              <w:left w:val="single" w:sz="4" w:space="0" w:color="000000"/>
              <w:bottom w:val="single" w:sz="4" w:space="0" w:color="000000"/>
            </w:tcBorders>
            <w:shd w:val="clear" w:color="auto" w:fill="auto"/>
          </w:tcPr>
          <w:p w14:paraId="15AD2DB4" w14:textId="77777777" w:rsidR="00F852D1" w:rsidRDefault="00F852D1" w:rsidP="007F1321">
            <w:pPr>
              <w:spacing w:before="60" w:after="60"/>
              <w:ind w:right="44"/>
              <w:jc w:val="both"/>
            </w:pPr>
            <w:r>
              <w:rPr>
                <w:b/>
                <w:bCs/>
                <w:sz w:val="20"/>
                <w:szCs w:val="20"/>
                <w:lang w:val="gl-ES"/>
              </w:rPr>
              <w:t>Nome e apelidos</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2FBF0950" w14:textId="77777777" w:rsidR="00F852D1" w:rsidRDefault="00F852D1" w:rsidP="007F1321">
            <w:pPr>
              <w:snapToGrid w:val="0"/>
              <w:spacing w:before="60" w:after="60"/>
              <w:ind w:right="44"/>
              <w:jc w:val="both"/>
              <w:rPr>
                <w:b/>
                <w:bCs/>
                <w:sz w:val="20"/>
                <w:szCs w:val="20"/>
                <w:lang w:val="gl-ES"/>
              </w:rPr>
            </w:pPr>
          </w:p>
        </w:tc>
      </w:tr>
      <w:tr w:rsidR="00F852D1" w14:paraId="224B1DEA" w14:textId="77777777" w:rsidTr="007F1321">
        <w:tc>
          <w:tcPr>
            <w:tcW w:w="2127" w:type="dxa"/>
            <w:tcBorders>
              <w:top w:val="single" w:sz="4" w:space="0" w:color="000000"/>
              <w:left w:val="single" w:sz="4" w:space="0" w:color="000000"/>
              <w:bottom w:val="single" w:sz="4" w:space="0" w:color="000000"/>
            </w:tcBorders>
            <w:shd w:val="clear" w:color="auto" w:fill="auto"/>
          </w:tcPr>
          <w:p w14:paraId="616E1526" w14:textId="77777777" w:rsidR="00F852D1" w:rsidRDefault="00F852D1" w:rsidP="007F1321">
            <w:pPr>
              <w:spacing w:before="60" w:after="60"/>
              <w:ind w:right="44"/>
              <w:jc w:val="both"/>
            </w:pPr>
            <w:r>
              <w:rPr>
                <w:b/>
                <w:bCs/>
                <w:sz w:val="20"/>
                <w:szCs w:val="20"/>
                <w:lang w:val="gl-ES"/>
              </w:rPr>
              <w:t>DNI</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72E3243" w14:textId="77777777" w:rsidR="00F852D1" w:rsidRDefault="00F852D1" w:rsidP="007F1321">
            <w:pPr>
              <w:snapToGrid w:val="0"/>
              <w:spacing w:before="60" w:after="60"/>
              <w:ind w:right="44"/>
              <w:jc w:val="both"/>
              <w:rPr>
                <w:b/>
                <w:bCs/>
                <w:sz w:val="20"/>
                <w:szCs w:val="20"/>
                <w:lang w:val="gl-ES"/>
              </w:rPr>
            </w:pPr>
          </w:p>
        </w:tc>
      </w:tr>
      <w:tr w:rsidR="00F852D1" w14:paraId="7068BFF1" w14:textId="77777777" w:rsidTr="007F1321">
        <w:tc>
          <w:tcPr>
            <w:tcW w:w="2127" w:type="dxa"/>
            <w:tcBorders>
              <w:top w:val="single" w:sz="4" w:space="0" w:color="000000"/>
              <w:left w:val="single" w:sz="4" w:space="0" w:color="000000"/>
              <w:bottom w:val="single" w:sz="4" w:space="0" w:color="000000"/>
            </w:tcBorders>
            <w:shd w:val="clear" w:color="auto" w:fill="auto"/>
          </w:tcPr>
          <w:p w14:paraId="36C7713A" w14:textId="77777777" w:rsidR="00F852D1" w:rsidRDefault="00F852D1" w:rsidP="007F1321">
            <w:pPr>
              <w:spacing w:before="60" w:after="60"/>
              <w:ind w:right="44"/>
              <w:jc w:val="both"/>
            </w:pPr>
            <w:r>
              <w:rPr>
                <w:b/>
                <w:bCs/>
                <w:sz w:val="20"/>
                <w:szCs w:val="20"/>
                <w:lang w:val="gl-ES"/>
              </w:rPr>
              <w:t>Data nacemento</w:t>
            </w:r>
          </w:p>
        </w:tc>
        <w:tc>
          <w:tcPr>
            <w:tcW w:w="4022" w:type="dxa"/>
            <w:gridSpan w:val="3"/>
            <w:tcBorders>
              <w:top w:val="single" w:sz="4" w:space="0" w:color="000000"/>
              <w:left w:val="single" w:sz="4" w:space="0" w:color="000000"/>
              <w:bottom w:val="single" w:sz="4" w:space="0" w:color="000000"/>
            </w:tcBorders>
            <w:shd w:val="clear" w:color="auto" w:fill="auto"/>
          </w:tcPr>
          <w:p w14:paraId="1C4F8208" w14:textId="77777777" w:rsidR="00F852D1" w:rsidRDefault="00F852D1" w:rsidP="007F1321">
            <w:pPr>
              <w:snapToGrid w:val="0"/>
              <w:spacing w:before="60" w:after="60"/>
              <w:ind w:right="44"/>
              <w:jc w:val="both"/>
              <w:rPr>
                <w:b/>
                <w:bCs/>
                <w:sz w:val="20"/>
                <w:szCs w:val="20"/>
                <w:lang w:val="gl-ES"/>
              </w:rPr>
            </w:pPr>
          </w:p>
        </w:tc>
        <w:tc>
          <w:tcPr>
            <w:tcW w:w="775" w:type="dxa"/>
            <w:gridSpan w:val="2"/>
            <w:tcBorders>
              <w:top w:val="single" w:sz="4" w:space="0" w:color="000000"/>
              <w:left w:val="single" w:sz="4" w:space="0" w:color="000000"/>
              <w:bottom w:val="single" w:sz="4" w:space="0" w:color="000000"/>
            </w:tcBorders>
            <w:shd w:val="clear" w:color="auto" w:fill="auto"/>
          </w:tcPr>
          <w:p w14:paraId="313C3D15" w14:textId="77777777" w:rsidR="00F852D1" w:rsidRDefault="00F852D1" w:rsidP="007F1321">
            <w:pPr>
              <w:spacing w:before="60" w:after="60"/>
              <w:ind w:right="44"/>
              <w:jc w:val="both"/>
            </w:pPr>
            <w:r>
              <w:rPr>
                <w:b/>
                <w:bCs/>
                <w:sz w:val="20"/>
                <w:szCs w:val="20"/>
                <w:lang w:val="gl-ES"/>
              </w:rPr>
              <w:t>Idade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6F000FBD" w14:textId="77777777" w:rsidR="00F852D1" w:rsidRDefault="00F852D1" w:rsidP="007F1321">
            <w:pPr>
              <w:snapToGrid w:val="0"/>
              <w:spacing w:before="60" w:after="60"/>
              <w:ind w:right="44"/>
              <w:jc w:val="both"/>
              <w:rPr>
                <w:b/>
                <w:bCs/>
                <w:sz w:val="20"/>
                <w:szCs w:val="20"/>
                <w:lang w:val="gl-ES"/>
              </w:rPr>
            </w:pPr>
          </w:p>
        </w:tc>
      </w:tr>
      <w:tr w:rsidR="00F852D1" w14:paraId="4F6AE0D8" w14:textId="77777777" w:rsidTr="007F1321">
        <w:tc>
          <w:tcPr>
            <w:tcW w:w="2127" w:type="dxa"/>
            <w:tcBorders>
              <w:top w:val="single" w:sz="4" w:space="0" w:color="000000"/>
              <w:left w:val="single" w:sz="4" w:space="0" w:color="000000"/>
              <w:bottom w:val="single" w:sz="4" w:space="0" w:color="000000"/>
            </w:tcBorders>
            <w:shd w:val="clear" w:color="auto" w:fill="auto"/>
          </w:tcPr>
          <w:p w14:paraId="7D986B2C" w14:textId="77777777" w:rsidR="00F852D1" w:rsidRDefault="00F852D1" w:rsidP="007F1321">
            <w:pPr>
              <w:spacing w:before="60" w:after="60"/>
              <w:ind w:right="44"/>
              <w:jc w:val="both"/>
            </w:pPr>
            <w:r>
              <w:rPr>
                <w:b/>
                <w:bCs/>
                <w:sz w:val="20"/>
                <w:szCs w:val="20"/>
                <w:lang w:val="gl-ES"/>
              </w:rPr>
              <w:t>Enderezo</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B54631B" w14:textId="77777777" w:rsidR="00F852D1" w:rsidRDefault="00F852D1" w:rsidP="007F1321">
            <w:pPr>
              <w:snapToGrid w:val="0"/>
              <w:spacing w:before="60" w:after="60"/>
              <w:ind w:right="44"/>
              <w:jc w:val="both"/>
              <w:rPr>
                <w:b/>
                <w:bCs/>
                <w:sz w:val="20"/>
                <w:szCs w:val="20"/>
                <w:lang w:val="gl-ES"/>
              </w:rPr>
            </w:pPr>
          </w:p>
        </w:tc>
      </w:tr>
      <w:tr w:rsidR="00F852D1" w14:paraId="5286C572" w14:textId="77777777" w:rsidTr="007F1321">
        <w:tc>
          <w:tcPr>
            <w:tcW w:w="2127" w:type="dxa"/>
            <w:tcBorders>
              <w:top w:val="single" w:sz="4" w:space="0" w:color="000000"/>
              <w:left w:val="single" w:sz="4" w:space="0" w:color="000000"/>
              <w:bottom w:val="single" w:sz="4" w:space="0" w:color="000000"/>
            </w:tcBorders>
            <w:shd w:val="clear" w:color="auto" w:fill="auto"/>
          </w:tcPr>
          <w:p w14:paraId="524096BC" w14:textId="77777777" w:rsidR="00F852D1" w:rsidRDefault="00F852D1" w:rsidP="007F1321">
            <w:pPr>
              <w:spacing w:before="60" w:after="60"/>
              <w:ind w:right="44"/>
              <w:jc w:val="both"/>
            </w:pPr>
            <w:r>
              <w:rPr>
                <w:b/>
                <w:bCs/>
                <w:sz w:val="20"/>
                <w:szCs w:val="20"/>
                <w:lang w:val="gl-ES"/>
              </w:rPr>
              <w:t>Concello</w:t>
            </w:r>
          </w:p>
        </w:tc>
        <w:tc>
          <w:tcPr>
            <w:tcW w:w="3248" w:type="dxa"/>
            <w:gridSpan w:val="2"/>
            <w:tcBorders>
              <w:top w:val="single" w:sz="4" w:space="0" w:color="000000"/>
              <w:left w:val="single" w:sz="4" w:space="0" w:color="000000"/>
              <w:bottom w:val="single" w:sz="4" w:space="0" w:color="000000"/>
            </w:tcBorders>
            <w:shd w:val="clear" w:color="auto" w:fill="auto"/>
          </w:tcPr>
          <w:p w14:paraId="12E38317" w14:textId="77777777" w:rsidR="00F852D1" w:rsidRDefault="00F852D1" w:rsidP="007F1321">
            <w:pPr>
              <w:snapToGrid w:val="0"/>
              <w:spacing w:before="60" w:after="60"/>
              <w:ind w:right="44"/>
              <w:jc w:val="both"/>
              <w:rPr>
                <w:b/>
                <w:bCs/>
                <w:sz w:val="20"/>
                <w:szCs w:val="20"/>
                <w:lang w:val="gl-ES"/>
              </w:rPr>
            </w:pPr>
          </w:p>
        </w:tc>
        <w:tc>
          <w:tcPr>
            <w:tcW w:w="863" w:type="dxa"/>
            <w:gridSpan w:val="2"/>
            <w:tcBorders>
              <w:top w:val="single" w:sz="4" w:space="0" w:color="000000"/>
              <w:left w:val="single" w:sz="4" w:space="0" w:color="000000"/>
              <w:bottom w:val="single" w:sz="4" w:space="0" w:color="000000"/>
            </w:tcBorders>
            <w:shd w:val="clear" w:color="auto" w:fill="auto"/>
          </w:tcPr>
          <w:p w14:paraId="3D28C633" w14:textId="77777777" w:rsidR="00F852D1" w:rsidRDefault="00F852D1" w:rsidP="007F1321">
            <w:pPr>
              <w:spacing w:before="60" w:after="60"/>
              <w:ind w:right="44"/>
              <w:jc w:val="both"/>
            </w:pPr>
            <w:r>
              <w:rPr>
                <w:b/>
                <w:bCs/>
                <w:sz w:val="20"/>
                <w:szCs w:val="20"/>
                <w:lang w:val="gl-ES"/>
              </w:rPr>
              <w:t>CP</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604858E2" w14:textId="77777777" w:rsidR="00F852D1" w:rsidRDefault="00F852D1" w:rsidP="007F1321">
            <w:pPr>
              <w:snapToGrid w:val="0"/>
              <w:spacing w:before="60" w:after="60"/>
              <w:ind w:right="44"/>
              <w:jc w:val="both"/>
              <w:rPr>
                <w:b/>
                <w:bCs/>
                <w:sz w:val="20"/>
                <w:szCs w:val="20"/>
                <w:lang w:val="gl-ES"/>
              </w:rPr>
            </w:pPr>
          </w:p>
        </w:tc>
      </w:tr>
      <w:tr w:rsidR="00F852D1" w14:paraId="1EB4D545" w14:textId="77777777" w:rsidTr="007F1321">
        <w:tc>
          <w:tcPr>
            <w:tcW w:w="2127" w:type="dxa"/>
            <w:tcBorders>
              <w:top w:val="single" w:sz="4" w:space="0" w:color="000000"/>
              <w:left w:val="single" w:sz="4" w:space="0" w:color="000000"/>
              <w:bottom w:val="single" w:sz="4" w:space="0" w:color="000000"/>
            </w:tcBorders>
            <w:shd w:val="clear" w:color="auto" w:fill="auto"/>
          </w:tcPr>
          <w:p w14:paraId="17517D1C" w14:textId="77777777" w:rsidR="00F852D1" w:rsidRDefault="00F852D1" w:rsidP="007F1321">
            <w:pPr>
              <w:spacing w:before="60" w:after="60"/>
              <w:ind w:right="44"/>
              <w:jc w:val="both"/>
            </w:pPr>
            <w:r>
              <w:rPr>
                <w:b/>
                <w:bCs/>
                <w:sz w:val="20"/>
                <w:szCs w:val="20"/>
                <w:lang w:val="gl-ES"/>
              </w:rPr>
              <w:t>Teléfono fixo</w:t>
            </w:r>
          </w:p>
        </w:tc>
        <w:tc>
          <w:tcPr>
            <w:tcW w:w="2410" w:type="dxa"/>
            <w:tcBorders>
              <w:top w:val="single" w:sz="4" w:space="0" w:color="000000"/>
              <w:left w:val="single" w:sz="4" w:space="0" w:color="000000"/>
              <w:bottom w:val="single" w:sz="4" w:space="0" w:color="000000"/>
            </w:tcBorders>
            <w:shd w:val="clear" w:color="auto" w:fill="auto"/>
          </w:tcPr>
          <w:p w14:paraId="2C3954B8" w14:textId="77777777" w:rsidR="00F852D1" w:rsidRDefault="00F852D1" w:rsidP="007F1321">
            <w:pPr>
              <w:snapToGrid w:val="0"/>
              <w:spacing w:before="60" w:after="60"/>
              <w:ind w:right="44"/>
              <w:jc w:val="both"/>
              <w:rPr>
                <w:b/>
                <w:bCs/>
                <w:sz w:val="20"/>
                <w:szCs w:val="20"/>
                <w:lang w:val="gl-ES"/>
              </w:rPr>
            </w:pPr>
          </w:p>
        </w:tc>
        <w:tc>
          <w:tcPr>
            <w:tcW w:w="1701" w:type="dxa"/>
            <w:gridSpan w:val="3"/>
            <w:tcBorders>
              <w:top w:val="single" w:sz="4" w:space="0" w:color="000000"/>
              <w:left w:val="single" w:sz="4" w:space="0" w:color="000000"/>
              <w:bottom w:val="single" w:sz="4" w:space="0" w:color="000000"/>
            </w:tcBorders>
            <w:shd w:val="clear" w:color="auto" w:fill="auto"/>
          </w:tcPr>
          <w:p w14:paraId="2E73DD81" w14:textId="77777777" w:rsidR="00F852D1" w:rsidRDefault="00F852D1" w:rsidP="007F1321">
            <w:pPr>
              <w:spacing w:before="60" w:after="60"/>
              <w:ind w:right="44"/>
              <w:jc w:val="both"/>
            </w:pPr>
            <w:r>
              <w:rPr>
                <w:b/>
                <w:bCs/>
                <w:sz w:val="20"/>
                <w:szCs w:val="20"/>
                <w:lang w:val="gl-ES"/>
              </w:rPr>
              <w:t>Teléfono móbil</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E055C5B" w14:textId="77777777" w:rsidR="00F852D1" w:rsidRDefault="00F852D1" w:rsidP="007F1321">
            <w:pPr>
              <w:snapToGrid w:val="0"/>
              <w:spacing w:before="60" w:after="60"/>
              <w:ind w:right="44"/>
              <w:jc w:val="both"/>
              <w:rPr>
                <w:b/>
                <w:bCs/>
                <w:sz w:val="20"/>
                <w:szCs w:val="20"/>
                <w:lang w:val="gl-ES"/>
              </w:rPr>
            </w:pPr>
          </w:p>
        </w:tc>
      </w:tr>
      <w:tr w:rsidR="00F852D1" w14:paraId="232162F8" w14:textId="77777777" w:rsidTr="007F1321">
        <w:tc>
          <w:tcPr>
            <w:tcW w:w="2127" w:type="dxa"/>
            <w:tcBorders>
              <w:top w:val="single" w:sz="4" w:space="0" w:color="000000"/>
              <w:left w:val="single" w:sz="4" w:space="0" w:color="000000"/>
              <w:bottom w:val="single" w:sz="4" w:space="0" w:color="000000"/>
            </w:tcBorders>
            <w:shd w:val="clear" w:color="auto" w:fill="auto"/>
          </w:tcPr>
          <w:p w14:paraId="1A66731D" w14:textId="77777777" w:rsidR="00F852D1" w:rsidRDefault="00F852D1" w:rsidP="007F1321">
            <w:pPr>
              <w:spacing w:before="60" w:after="60"/>
              <w:ind w:right="44"/>
              <w:jc w:val="both"/>
            </w:pPr>
            <w:r>
              <w:rPr>
                <w:b/>
                <w:bCs/>
                <w:sz w:val="20"/>
                <w:szCs w:val="20"/>
                <w:lang w:val="gl-ES"/>
              </w:rPr>
              <w:t>Correo electrónico</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675AD81B" w14:textId="77777777" w:rsidR="00F852D1" w:rsidRDefault="00F852D1" w:rsidP="007F1321">
            <w:pPr>
              <w:snapToGrid w:val="0"/>
              <w:spacing w:before="60" w:after="60"/>
              <w:ind w:right="44"/>
              <w:jc w:val="both"/>
              <w:rPr>
                <w:b/>
                <w:bCs/>
                <w:sz w:val="20"/>
                <w:szCs w:val="20"/>
                <w:lang w:val="gl-ES"/>
              </w:rPr>
            </w:pPr>
          </w:p>
        </w:tc>
      </w:tr>
    </w:tbl>
    <w:p w14:paraId="52DE91CB" w14:textId="77777777" w:rsidR="00F852D1" w:rsidRDefault="00F852D1" w:rsidP="00F852D1">
      <w:pPr>
        <w:ind w:hanging="142"/>
        <w:rPr>
          <w:rFonts w:cs="Calibri"/>
          <w:b/>
          <w:sz w:val="20"/>
          <w:szCs w:val="20"/>
          <w:lang w:val="gl-ES"/>
        </w:rPr>
      </w:pPr>
    </w:p>
    <w:p w14:paraId="3F8C0072" w14:textId="77777777" w:rsidR="00F852D1" w:rsidRDefault="00F852D1" w:rsidP="00F852D1">
      <w:pPr>
        <w:ind w:hanging="142"/>
      </w:pPr>
      <w:r>
        <w:rPr>
          <w:rFonts w:cs="Calibri"/>
          <w:b/>
          <w:sz w:val="20"/>
          <w:szCs w:val="20"/>
          <w:lang w:val="gl-ES"/>
        </w:rPr>
        <w:t xml:space="preserve"> FORMACION ACADÉMICA. </w:t>
      </w:r>
      <w:r>
        <w:rPr>
          <w:rFonts w:cs="Calibri"/>
          <w:sz w:val="20"/>
          <w:szCs w:val="20"/>
          <w:lang w:val="gl-ES"/>
        </w:rPr>
        <w:t>Indica a titulación que posúe</w:t>
      </w:r>
      <w:r>
        <w:rPr>
          <w:lang w:val="gl-ES"/>
        </w:rPr>
        <w:t xml:space="preserve"> na actualidade:</w:t>
      </w:r>
    </w:p>
    <w:tbl>
      <w:tblPr>
        <w:tblW w:w="0" w:type="auto"/>
        <w:tblInd w:w="-45" w:type="dxa"/>
        <w:tblLayout w:type="fixed"/>
        <w:tblLook w:val="0000" w:firstRow="0" w:lastRow="0" w:firstColumn="0" w:lastColumn="0" w:noHBand="0" w:noVBand="0"/>
      </w:tblPr>
      <w:tblGrid>
        <w:gridCol w:w="269"/>
        <w:gridCol w:w="2816"/>
        <w:gridCol w:w="284"/>
        <w:gridCol w:w="141"/>
        <w:gridCol w:w="284"/>
        <w:gridCol w:w="341"/>
        <w:gridCol w:w="84"/>
        <w:gridCol w:w="199"/>
        <w:gridCol w:w="85"/>
        <w:gridCol w:w="425"/>
        <w:gridCol w:w="1099"/>
        <w:gridCol w:w="239"/>
        <w:gridCol w:w="69"/>
        <w:gridCol w:w="10"/>
        <w:gridCol w:w="284"/>
        <w:gridCol w:w="3112"/>
      </w:tblGrid>
      <w:tr w:rsidR="00F852D1" w14:paraId="5CDD0339" w14:textId="77777777" w:rsidTr="007F1321">
        <w:tc>
          <w:tcPr>
            <w:tcW w:w="269" w:type="dxa"/>
            <w:tcBorders>
              <w:top w:val="single" w:sz="4" w:space="0" w:color="000000"/>
              <w:left w:val="single" w:sz="4" w:space="0" w:color="000000"/>
              <w:bottom w:val="single" w:sz="4" w:space="0" w:color="000000"/>
            </w:tcBorders>
            <w:shd w:val="clear" w:color="auto" w:fill="auto"/>
          </w:tcPr>
          <w:p w14:paraId="78F9FE3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241" w:type="dxa"/>
            <w:gridSpan w:val="3"/>
            <w:tcBorders>
              <w:left w:val="single" w:sz="4" w:space="0" w:color="000000"/>
            </w:tcBorders>
            <w:shd w:val="clear" w:color="auto" w:fill="auto"/>
          </w:tcPr>
          <w:p w14:paraId="299B486C" w14:textId="77777777" w:rsidR="00F852D1" w:rsidRDefault="00F852D1" w:rsidP="007F1321">
            <w:pPr>
              <w:spacing w:after="0" w:line="240" w:lineRule="auto"/>
              <w:jc w:val="both"/>
            </w:pPr>
            <w:r>
              <w:rPr>
                <w:rFonts w:eastAsia="Thorndale" w:cs="Thorndale"/>
                <w:color w:val="00000A"/>
                <w:sz w:val="20"/>
                <w:szCs w:val="20"/>
                <w:lang w:val="gl-ES" w:eastAsia="es-ES"/>
              </w:rPr>
              <w:t>Certificado de estudos primarios</w:t>
            </w:r>
          </w:p>
        </w:tc>
        <w:tc>
          <w:tcPr>
            <w:tcW w:w="284" w:type="dxa"/>
            <w:tcBorders>
              <w:top w:val="single" w:sz="4" w:space="0" w:color="000000"/>
              <w:left w:val="single" w:sz="4" w:space="0" w:color="000000"/>
              <w:bottom w:val="single" w:sz="4" w:space="0" w:color="000000"/>
            </w:tcBorders>
            <w:shd w:val="clear" w:color="auto" w:fill="auto"/>
          </w:tcPr>
          <w:p w14:paraId="45361E31"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551" w:type="dxa"/>
            <w:gridSpan w:val="9"/>
            <w:tcBorders>
              <w:left w:val="single" w:sz="4" w:space="0" w:color="000000"/>
            </w:tcBorders>
            <w:shd w:val="clear" w:color="auto" w:fill="auto"/>
          </w:tcPr>
          <w:p w14:paraId="4831182A" w14:textId="77777777" w:rsidR="00F852D1" w:rsidRDefault="00F852D1" w:rsidP="007F1321">
            <w:pPr>
              <w:spacing w:after="0" w:line="240" w:lineRule="auto"/>
              <w:jc w:val="both"/>
            </w:pPr>
            <w:r>
              <w:rPr>
                <w:rFonts w:eastAsia="Thorndale" w:cs="Thorndale"/>
                <w:color w:val="00000A"/>
                <w:sz w:val="20"/>
                <w:szCs w:val="20"/>
                <w:lang w:val="gl-ES" w:eastAsia="es-ES"/>
              </w:rPr>
              <w:t>Graduado escolar</w:t>
            </w:r>
          </w:p>
        </w:tc>
        <w:tc>
          <w:tcPr>
            <w:tcW w:w="284" w:type="dxa"/>
            <w:tcBorders>
              <w:top w:val="single" w:sz="4" w:space="0" w:color="000000"/>
              <w:left w:val="single" w:sz="4" w:space="0" w:color="000000"/>
              <w:bottom w:val="single" w:sz="4" w:space="0" w:color="000000"/>
            </w:tcBorders>
            <w:shd w:val="clear" w:color="auto" w:fill="auto"/>
          </w:tcPr>
          <w:p w14:paraId="1E78DF5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112" w:type="dxa"/>
            <w:tcBorders>
              <w:left w:val="single" w:sz="4" w:space="0" w:color="000000"/>
            </w:tcBorders>
            <w:shd w:val="clear" w:color="auto" w:fill="auto"/>
          </w:tcPr>
          <w:p w14:paraId="1E1D15E0" w14:textId="77777777" w:rsidR="00F852D1" w:rsidRDefault="00F852D1" w:rsidP="007F1321">
            <w:pPr>
              <w:spacing w:after="0" w:line="240" w:lineRule="auto"/>
              <w:jc w:val="both"/>
            </w:pPr>
            <w:r>
              <w:rPr>
                <w:rFonts w:eastAsia="Thorndale" w:cs="Thorndale"/>
                <w:color w:val="00000A"/>
                <w:sz w:val="20"/>
                <w:szCs w:val="20"/>
                <w:lang w:val="gl-ES" w:eastAsia="es-ES"/>
              </w:rPr>
              <w:t>ESO sen aprobar</w:t>
            </w:r>
          </w:p>
        </w:tc>
      </w:tr>
      <w:tr w:rsidR="00F852D1" w14:paraId="5844822F" w14:textId="77777777" w:rsidTr="007F1321">
        <w:trPr>
          <w:trHeight w:hRule="exact" w:val="170"/>
        </w:trPr>
        <w:tc>
          <w:tcPr>
            <w:tcW w:w="269" w:type="dxa"/>
            <w:tcBorders>
              <w:top w:val="single" w:sz="4" w:space="0" w:color="000000"/>
              <w:bottom w:val="single" w:sz="4" w:space="0" w:color="000000"/>
            </w:tcBorders>
            <w:shd w:val="clear" w:color="auto" w:fill="auto"/>
          </w:tcPr>
          <w:p w14:paraId="25D17B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706F1C2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bottom w:val="single" w:sz="4" w:space="0" w:color="000000"/>
            </w:tcBorders>
            <w:shd w:val="clear" w:color="auto" w:fill="auto"/>
          </w:tcPr>
          <w:p w14:paraId="7198D85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0FB0745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shd w:val="clear" w:color="auto" w:fill="auto"/>
          </w:tcPr>
          <w:p w14:paraId="7F6B4B3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5231B6F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2614AEBD" w14:textId="77777777" w:rsidTr="007F1321">
        <w:tc>
          <w:tcPr>
            <w:tcW w:w="269" w:type="dxa"/>
            <w:tcBorders>
              <w:top w:val="single" w:sz="4" w:space="0" w:color="000000"/>
              <w:left w:val="single" w:sz="4" w:space="0" w:color="000000"/>
              <w:bottom w:val="single" w:sz="4" w:space="0" w:color="000000"/>
            </w:tcBorders>
            <w:shd w:val="clear" w:color="auto" w:fill="auto"/>
          </w:tcPr>
          <w:p w14:paraId="5743333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4810C5A2" w14:textId="77777777" w:rsidR="00F852D1" w:rsidRDefault="00F852D1" w:rsidP="007F1321">
            <w:pPr>
              <w:spacing w:after="0" w:line="240" w:lineRule="auto"/>
              <w:jc w:val="both"/>
            </w:pPr>
            <w:r>
              <w:rPr>
                <w:rFonts w:eastAsia="Thorndale" w:cs="Thorndale"/>
                <w:color w:val="00000A"/>
                <w:sz w:val="20"/>
                <w:szCs w:val="20"/>
                <w:lang w:val="gl-ES" w:eastAsia="es-ES"/>
              </w:rPr>
              <w:t>Graduado en ESO</w:t>
            </w:r>
          </w:p>
        </w:tc>
        <w:tc>
          <w:tcPr>
            <w:tcW w:w="284" w:type="dxa"/>
            <w:tcBorders>
              <w:top w:val="single" w:sz="4" w:space="0" w:color="000000"/>
              <w:left w:val="single" w:sz="4" w:space="0" w:color="000000"/>
              <w:bottom w:val="single" w:sz="4" w:space="0" w:color="000000"/>
            </w:tcBorders>
            <w:shd w:val="clear" w:color="auto" w:fill="auto"/>
          </w:tcPr>
          <w:p w14:paraId="467AACF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6372" w:type="dxa"/>
            <w:gridSpan w:val="13"/>
            <w:tcBorders>
              <w:left w:val="single" w:sz="4" w:space="0" w:color="000000"/>
            </w:tcBorders>
            <w:shd w:val="clear" w:color="auto" w:fill="auto"/>
          </w:tcPr>
          <w:p w14:paraId="6B4A8D1E" w14:textId="77777777" w:rsidR="00F852D1" w:rsidRDefault="00F852D1" w:rsidP="007F1321">
            <w:pPr>
              <w:spacing w:after="0" w:line="240" w:lineRule="auto"/>
              <w:jc w:val="both"/>
            </w:pPr>
            <w:r>
              <w:rPr>
                <w:rFonts w:eastAsia="Thorndale" w:cs="Thorndale"/>
                <w:color w:val="00000A"/>
                <w:sz w:val="20"/>
                <w:szCs w:val="20"/>
                <w:lang w:val="gl-ES" w:eastAsia="es-ES"/>
              </w:rPr>
              <w:t>FP1 ou Ciclo medio de …………………………................................................</w:t>
            </w:r>
          </w:p>
        </w:tc>
      </w:tr>
      <w:tr w:rsidR="00F852D1" w14:paraId="4DFC04DD" w14:textId="77777777" w:rsidTr="007F1321">
        <w:trPr>
          <w:trHeight w:hRule="exact" w:val="170"/>
        </w:trPr>
        <w:tc>
          <w:tcPr>
            <w:tcW w:w="269" w:type="dxa"/>
            <w:tcBorders>
              <w:top w:val="single" w:sz="4" w:space="0" w:color="000000"/>
              <w:bottom w:val="single" w:sz="4" w:space="0" w:color="000000"/>
            </w:tcBorders>
            <w:shd w:val="clear" w:color="auto" w:fill="auto"/>
          </w:tcPr>
          <w:p w14:paraId="02803F7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0D0E56B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top w:val="single" w:sz="4" w:space="0" w:color="000000"/>
              <w:bottom w:val="single" w:sz="4" w:space="0" w:color="000000"/>
            </w:tcBorders>
            <w:shd w:val="clear" w:color="auto" w:fill="auto"/>
          </w:tcPr>
          <w:p w14:paraId="7A20CE8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57A0A03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tcBorders>
              <w:bottom w:val="single" w:sz="4" w:space="0" w:color="000000"/>
            </w:tcBorders>
            <w:shd w:val="clear" w:color="auto" w:fill="auto"/>
          </w:tcPr>
          <w:p w14:paraId="482E9CD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3F44D06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50477F11" w14:textId="77777777" w:rsidTr="007F1321">
        <w:tc>
          <w:tcPr>
            <w:tcW w:w="269" w:type="dxa"/>
            <w:tcBorders>
              <w:top w:val="single" w:sz="4" w:space="0" w:color="000000"/>
              <w:left w:val="single" w:sz="4" w:space="0" w:color="000000"/>
              <w:bottom w:val="single" w:sz="4" w:space="0" w:color="000000"/>
            </w:tcBorders>
            <w:shd w:val="clear" w:color="auto" w:fill="auto"/>
          </w:tcPr>
          <w:p w14:paraId="58537F61"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164A9810" w14:textId="77777777" w:rsidR="00F852D1" w:rsidRDefault="00F852D1" w:rsidP="007F1321">
            <w:pPr>
              <w:spacing w:after="0" w:line="240" w:lineRule="auto"/>
              <w:jc w:val="both"/>
            </w:pPr>
            <w:r>
              <w:rPr>
                <w:rFonts w:eastAsia="Thorndale" w:cs="Thorndale"/>
                <w:color w:val="00000A"/>
                <w:sz w:val="20"/>
                <w:szCs w:val="20"/>
                <w:lang w:val="gl-ES" w:eastAsia="es-ES"/>
              </w:rPr>
              <w:t>BUP</w:t>
            </w:r>
          </w:p>
        </w:tc>
        <w:tc>
          <w:tcPr>
            <w:tcW w:w="284" w:type="dxa"/>
            <w:tcBorders>
              <w:top w:val="single" w:sz="4" w:space="0" w:color="000000"/>
              <w:left w:val="single" w:sz="4" w:space="0" w:color="000000"/>
              <w:bottom w:val="single" w:sz="4" w:space="0" w:color="000000"/>
            </w:tcBorders>
            <w:shd w:val="clear" w:color="auto" w:fill="auto"/>
          </w:tcPr>
          <w:p w14:paraId="46B85FE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tcBorders>
              <w:left w:val="single" w:sz="4" w:space="0" w:color="000000"/>
            </w:tcBorders>
            <w:shd w:val="clear" w:color="auto" w:fill="auto"/>
          </w:tcPr>
          <w:p w14:paraId="2A43DC56" w14:textId="77777777" w:rsidR="00F852D1" w:rsidRDefault="00F852D1" w:rsidP="007F1321">
            <w:pPr>
              <w:spacing w:after="0" w:line="240" w:lineRule="auto"/>
              <w:jc w:val="both"/>
            </w:pPr>
            <w:r>
              <w:rPr>
                <w:rFonts w:eastAsia="Thorndale" w:cs="Thorndale"/>
                <w:color w:val="00000A"/>
                <w:sz w:val="20"/>
                <w:szCs w:val="20"/>
                <w:lang w:val="gl-ES" w:eastAsia="es-ES"/>
              </w:rPr>
              <w:t>COU</w:t>
            </w:r>
          </w:p>
        </w:tc>
        <w:tc>
          <w:tcPr>
            <w:tcW w:w="308" w:type="dxa"/>
            <w:gridSpan w:val="2"/>
            <w:tcBorders>
              <w:top w:val="single" w:sz="4" w:space="0" w:color="000000"/>
              <w:left w:val="single" w:sz="4" w:space="0" w:color="000000"/>
              <w:bottom w:val="single" w:sz="4" w:space="0" w:color="000000"/>
            </w:tcBorders>
            <w:shd w:val="clear" w:color="auto" w:fill="auto"/>
          </w:tcPr>
          <w:p w14:paraId="0868AAA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tcBorders>
              <w:left w:val="single" w:sz="4" w:space="0" w:color="000000"/>
            </w:tcBorders>
            <w:shd w:val="clear" w:color="auto" w:fill="auto"/>
          </w:tcPr>
          <w:p w14:paraId="3267B996" w14:textId="77777777" w:rsidR="00F852D1" w:rsidRDefault="00F852D1" w:rsidP="007F1321">
            <w:pPr>
              <w:spacing w:after="0" w:line="240" w:lineRule="auto"/>
              <w:jc w:val="both"/>
            </w:pPr>
            <w:r>
              <w:rPr>
                <w:rFonts w:eastAsia="Thorndale" w:cs="Thorndale"/>
                <w:color w:val="00000A"/>
                <w:sz w:val="20"/>
                <w:szCs w:val="20"/>
                <w:lang w:val="gl-ES" w:eastAsia="es-ES"/>
              </w:rPr>
              <w:t xml:space="preserve">Bacharelato </w:t>
            </w:r>
          </w:p>
        </w:tc>
      </w:tr>
      <w:tr w:rsidR="00F852D1" w14:paraId="1F4C21EA" w14:textId="77777777" w:rsidTr="007F1321">
        <w:trPr>
          <w:trHeight w:hRule="exact" w:val="170"/>
        </w:trPr>
        <w:tc>
          <w:tcPr>
            <w:tcW w:w="269" w:type="dxa"/>
            <w:tcBorders>
              <w:top w:val="single" w:sz="4" w:space="0" w:color="000000"/>
              <w:bottom w:val="single" w:sz="4" w:space="0" w:color="000000"/>
            </w:tcBorders>
            <w:shd w:val="clear" w:color="auto" w:fill="auto"/>
          </w:tcPr>
          <w:p w14:paraId="61E2854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4A1F769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top w:val="single" w:sz="4" w:space="0" w:color="000000"/>
            </w:tcBorders>
            <w:shd w:val="clear" w:color="auto" w:fill="auto"/>
          </w:tcPr>
          <w:p w14:paraId="3415667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34095E8A"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tcBorders>
              <w:top w:val="single" w:sz="4" w:space="0" w:color="000000"/>
            </w:tcBorders>
            <w:shd w:val="clear" w:color="auto" w:fill="auto"/>
          </w:tcPr>
          <w:p w14:paraId="667CB68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5972AC6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0453ABDD" w14:textId="77777777" w:rsidTr="007F1321">
        <w:tc>
          <w:tcPr>
            <w:tcW w:w="269" w:type="dxa"/>
            <w:tcBorders>
              <w:top w:val="single" w:sz="4" w:space="0" w:color="000000"/>
              <w:left w:val="single" w:sz="4" w:space="0" w:color="000000"/>
              <w:bottom w:val="single" w:sz="4" w:space="0" w:color="000000"/>
            </w:tcBorders>
            <w:shd w:val="clear" w:color="auto" w:fill="auto"/>
          </w:tcPr>
          <w:p w14:paraId="46BDE09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5"/>
            <w:tcBorders>
              <w:left w:val="single" w:sz="4" w:space="0" w:color="000000"/>
            </w:tcBorders>
            <w:shd w:val="clear" w:color="auto" w:fill="auto"/>
          </w:tcPr>
          <w:p w14:paraId="7D5D6E0C" w14:textId="77777777" w:rsidR="00F852D1" w:rsidRDefault="00F852D1" w:rsidP="007F1321">
            <w:pPr>
              <w:spacing w:after="0" w:line="240" w:lineRule="auto"/>
              <w:jc w:val="both"/>
            </w:pPr>
            <w:r>
              <w:rPr>
                <w:rFonts w:eastAsia="Thorndale" w:cs="Thorndale"/>
                <w:color w:val="00000A"/>
                <w:sz w:val="20"/>
                <w:szCs w:val="20"/>
                <w:lang w:val="gl-ES" w:eastAsia="es-ES"/>
              </w:rPr>
              <w:t>FP2 ou Ciclo superior de ………………………………………………………………………………………….………………………….…………</w:t>
            </w:r>
          </w:p>
        </w:tc>
      </w:tr>
      <w:tr w:rsidR="00F852D1" w14:paraId="7E9FA3A9" w14:textId="77777777" w:rsidTr="007F1321">
        <w:trPr>
          <w:trHeight w:hRule="exact" w:val="170"/>
        </w:trPr>
        <w:tc>
          <w:tcPr>
            <w:tcW w:w="269" w:type="dxa"/>
            <w:tcBorders>
              <w:top w:val="single" w:sz="4" w:space="0" w:color="000000"/>
              <w:bottom w:val="single" w:sz="4" w:space="0" w:color="000000"/>
            </w:tcBorders>
            <w:shd w:val="clear" w:color="auto" w:fill="auto"/>
          </w:tcPr>
          <w:p w14:paraId="18F4E7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758" w:type="dxa"/>
            <w:gridSpan w:val="10"/>
            <w:shd w:val="clear" w:color="auto" w:fill="auto"/>
          </w:tcPr>
          <w:p w14:paraId="06554B1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shd w:val="clear" w:color="auto" w:fill="auto"/>
          </w:tcPr>
          <w:p w14:paraId="112D9AFA"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1D9F2D7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3AFF0F72" w14:textId="77777777" w:rsidTr="007F1321">
        <w:tc>
          <w:tcPr>
            <w:tcW w:w="269" w:type="dxa"/>
            <w:tcBorders>
              <w:top w:val="single" w:sz="4" w:space="0" w:color="000000"/>
              <w:left w:val="single" w:sz="4" w:space="0" w:color="000000"/>
              <w:bottom w:val="single" w:sz="4" w:space="0" w:color="000000"/>
            </w:tcBorders>
            <w:shd w:val="clear" w:color="auto" w:fill="auto"/>
          </w:tcPr>
          <w:p w14:paraId="4D56998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866" w:type="dxa"/>
            <w:gridSpan w:val="5"/>
            <w:tcBorders>
              <w:left w:val="single" w:sz="4" w:space="0" w:color="000000"/>
            </w:tcBorders>
            <w:shd w:val="clear" w:color="auto" w:fill="auto"/>
          </w:tcPr>
          <w:p w14:paraId="0E4BE7AC" w14:textId="77777777" w:rsidR="00F852D1" w:rsidRDefault="00F852D1" w:rsidP="007F1321">
            <w:pPr>
              <w:spacing w:after="0" w:line="240" w:lineRule="auto"/>
              <w:jc w:val="both"/>
            </w:pPr>
            <w:r>
              <w:rPr>
                <w:rFonts w:eastAsia="Thorndale" w:cs="Thorndale"/>
                <w:color w:val="00000A"/>
                <w:sz w:val="20"/>
                <w:szCs w:val="20"/>
                <w:lang w:val="gl-ES" w:eastAsia="es-ES"/>
              </w:rPr>
              <w:t>Proba de acceso CM</w:t>
            </w:r>
          </w:p>
        </w:tc>
        <w:tc>
          <w:tcPr>
            <w:tcW w:w="283" w:type="dxa"/>
            <w:gridSpan w:val="2"/>
            <w:tcBorders>
              <w:top w:val="single" w:sz="4" w:space="0" w:color="000000"/>
              <w:left w:val="single" w:sz="4" w:space="0" w:color="000000"/>
              <w:bottom w:val="single" w:sz="4" w:space="0" w:color="000000"/>
            </w:tcBorders>
            <w:shd w:val="clear" w:color="auto" w:fill="auto"/>
          </w:tcPr>
          <w:p w14:paraId="110363F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323" w:type="dxa"/>
            <w:gridSpan w:val="8"/>
            <w:tcBorders>
              <w:left w:val="single" w:sz="4" w:space="0" w:color="000000"/>
            </w:tcBorders>
            <w:shd w:val="clear" w:color="auto" w:fill="auto"/>
          </w:tcPr>
          <w:p w14:paraId="4A1FA4B8" w14:textId="77777777" w:rsidR="00F852D1" w:rsidRDefault="00F852D1" w:rsidP="007F1321">
            <w:pPr>
              <w:spacing w:after="0" w:line="240" w:lineRule="auto"/>
              <w:jc w:val="both"/>
            </w:pPr>
            <w:r>
              <w:rPr>
                <w:rFonts w:eastAsia="Thorndale" w:cs="Thorndale"/>
                <w:color w:val="00000A"/>
                <w:sz w:val="20"/>
                <w:szCs w:val="20"/>
                <w:lang w:val="gl-ES" w:eastAsia="es-ES"/>
              </w:rPr>
              <w:t>Proba  de acceso CS</w:t>
            </w:r>
          </w:p>
        </w:tc>
      </w:tr>
      <w:tr w:rsidR="00F852D1" w14:paraId="5C939795" w14:textId="77777777" w:rsidTr="007F1321">
        <w:trPr>
          <w:trHeight w:hRule="exact" w:val="170"/>
        </w:trPr>
        <w:tc>
          <w:tcPr>
            <w:tcW w:w="269" w:type="dxa"/>
            <w:tcBorders>
              <w:top w:val="single" w:sz="4" w:space="0" w:color="000000"/>
              <w:bottom w:val="single" w:sz="4" w:space="0" w:color="000000"/>
            </w:tcBorders>
            <w:shd w:val="clear" w:color="auto" w:fill="auto"/>
          </w:tcPr>
          <w:p w14:paraId="660051C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866" w:type="dxa"/>
            <w:gridSpan w:val="5"/>
            <w:shd w:val="clear" w:color="auto" w:fill="auto"/>
          </w:tcPr>
          <w:p w14:paraId="354DC5B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3" w:type="dxa"/>
            <w:gridSpan w:val="2"/>
            <w:shd w:val="clear" w:color="auto" w:fill="auto"/>
          </w:tcPr>
          <w:p w14:paraId="03A7AEF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323" w:type="dxa"/>
            <w:gridSpan w:val="8"/>
            <w:shd w:val="clear" w:color="auto" w:fill="auto"/>
          </w:tcPr>
          <w:p w14:paraId="52F0024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5E51B0A7" w14:textId="77777777" w:rsidTr="007F1321">
        <w:tc>
          <w:tcPr>
            <w:tcW w:w="269" w:type="dxa"/>
            <w:tcBorders>
              <w:top w:val="single" w:sz="4" w:space="0" w:color="000000"/>
              <w:left w:val="single" w:sz="4" w:space="0" w:color="000000"/>
              <w:bottom w:val="single" w:sz="4" w:space="0" w:color="000000"/>
            </w:tcBorders>
            <w:shd w:val="clear" w:color="auto" w:fill="auto"/>
          </w:tcPr>
          <w:p w14:paraId="252B27C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5"/>
            <w:tcBorders>
              <w:left w:val="single" w:sz="4" w:space="0" w:color="000000"/>
            </w:tcBorders>
            <w:shd w:val="clear" w:color="auto" w:fill="auto"/>
          </w:tcPr>
          <w:p w14:paraId="03A14E9E" w14:textId="77777777" w:rsidR="00F852D1" w:rsidRDefault="00F852D1" w:rsidP="007F1321">
            <w:pPr>
              <w:spacing w:after="0" w:line="240" w:lineRule="auto"/>
              <w:jc w:val="both"/>
            </w:pPr>
            <w:r>
              <w:rPr>
                <w:rFonts w:eastAsia="Thorndale" w:cs="Thorndale"/>
                <w:color w:val="00000A"/>
                <w:sz w:val="20"/>
                <w:szCs w:val="20"/>
                <w:lang w:val="gl-ES" w:eastAsia="es-ES"/>
              </w:rPr>
              <w:t>Proba de acceso á universidade para maiores de 25 anos</w:t>
            </w:r>
          </w:p>
        </w:tc>
      </w:tr>
      <w:tr w:rsidR="00F852D1" w14:paraId="2D86CD4C" w14:textId="77777777" w:rsidTr="007F1321">
        <w:trPr>
          <w:trHeight w:hRule="exact" w:val="170"/>
        </w:trPr>
        <w:tc>
          <w:tcPr>
            <w:tcW w:w="269" w:type="dxa"/>
            <w:tcBorders>
              <w:top w:val="single" w:sz="4" w:space="0" w:color="000000"/>
              <w:bottom w:val="single" w:sz="4" w:space="0" w:color="000000"/>
            </w:tcBorders>
            <w:shd w:val="clear" w:color="auto" w:fill="auto"/>
          </w:tcPr>
          <w:p w14:paraId="7EF2EBC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5"/>
            <w:shd w:val="clear" w:color="auto" w:fill="auto"/>
          </w:tcPr>
          <w:p w14:paraId="484C2DD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32376B0D" w14:textId="77777777" w:rsidTr="007F1321">
        <w:tc>
          <w:tcPr>
            <w:tcW w:w="269" w:type="dxa"/>
            <w:tcBorders>
              <w:top w:val="single" w:sz="4" w:space="0" w:color="000000"/>
              <w:left w:val="single" w:sz="4" w:space="0" w:color="000000"/>
              <w:bottom w:val="single" w:sz="4" w:space="0" w:color="000000"/>
            </w:tcBorders>
            <w:shd w:val="clear" w:color="auto" w:fill="auto"/>
          </w:tcPr>
          <w:p w14:paraId="277EA7B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40F3E4ED" w14:textId="77777777" w:rsidR="00F852D1" w:rsidRDefault="00F852D1" w:rsidP="007F1321">
            <w:pPr>
              <w:spacing w:after="0" w:line="240" w:lineRule="auto"/>
              <w:jc w:val="both"/>
            </w:pPr>
            <w:r>
              <w:rPr>
                <w:rFonts w:eastAsia="Thorndale" w:cs="Thorndale"/>
                <w:color w:val="00000A"/>
                <w:sz w:val="20"/>
                <w:szCs w:val="20"/>
                <w:lang w:val="gl-ES" w:eastAsia="es-ES"/>
              </w:rPr>
              <w:t>Diplomado</w:t>
            </w:r>
          </w:p>
        </w:tc>
        <w:tc>
          <w:tcPr>
            <w:tcW w:w="284" w:type="dxa"/>
            <w:tcBorders>
              <w:top w:val="single" w:sz="4" w:space="0" w:color="000000"/>
              <w:left w:val="single" w:sz="4" w:space="0" w:color="000000"/>
              <w:bottom w:val="single" w:sz="4" w:space="0" w:color="000000"/>
            </w:tcBorders>
            <w:shd w:val="clear" w:color="auto" w:fill="auto"/>
          </w:tcPr>
          <w:p w14:paraId="67A237B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tcBorders>
              <w:left w:val="single" w:sz="4" w:space="0" w:color="000000"/>
            </w:tcBorders>
            <w:shd w:val="clear" w:color="auto" w:fill="auto"/>
          </w:tcPr>
          <w:p w14:paraId="553FEBE6" w14:textId="77777777" w:rsidR="00F852D1" w:rsidRDefault="00F852D1" w:rsidP="007F1321">
            <w:pPr>
              <w:spacing w:after="0" w:line="240" w:lineRule="auto"/>
              <w:jc w:val="both"/>
            </w:pPr>
            <w:r>
              <w:rPr>
                <w:rFonts w:eastAsia="Thorndale" w:cs="Thorndale"/>
                <w:color w:val="00000A"/>
                <w:sz w:val="20"/>
                <w:szCs w:val="20"/>
                <w:lang w:val="gl-ES" w:eastAsia="es-ES"/>
              </w:rPr>
              <w:t>Licenciado</w:t>
            </w:r>
          </w:p>
        </w:tc>
        <w:tc>
          <w:tcPr>
            <w:tcW w:w="239" w:type="dxa"/>
            <w:tcBorders>
              <w:top w:val="single" w:sz="4" w:space="0" w:color="000000"/>
              <w:left w:val="single" w:sz="4" w:space="0" w:color="000000"/>
              <w:bottom w:val="single" w:sz="4" w:space="0" w:color="000000"/>
            </w:tcBorders>
            <w:shd w:val="clear" w:color="auto" w:fill="auto"/>
          </w:tcPr>
          <w:p w14:paraId="1049CBE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75" w:type="dxa"/>
            <w:gridSpan w:val="4"/>
            <w:tcBorders>
              <w:left w:val="single" w:sz="4" w:space="0" w:color="000000"/>
            </w:tcBorders>
            <w:shd w:val="clear" w:color="auto" w:fill="auto"/>
          </w:tcPr>
          <w:p w14:paraId="7A1FD4E6" w14:textId="77777777" w:rsidR="00F852D1" w:rsidRDefault="00F852D1" w:rsidP="007F1321">
            <w:pPr>
              <w:spacing w:after="0" w:line="240" w:lineRule="auto"/>
              <w:jc w:val="both"/>
            </w:pPr>
            <w:r>
              <w:rPr>
                <w:rFonts w:eastAsia="Thorndale" w:cs="Thorndale"/>
                <w:color w:val="00000A"/>
                <w:sz w:val="20"/>
                <w:szCs w:val="20"/>
                <w:lang w:val="gl-ES" w:eastAsia="es-ES"/>
              </w:rPr>
              <w:t>Grao</w:t>
            </w:r>
          </w:p>
        </w:tc>
      </w:tr>
      <w:tr w:rsidR="00F852D1" w14:paraId="28069078" w14:textId="77777777" w:rsidTr="007F1321">
        <w:tc>
          <w:tcPr>
            <w:tcW w:w="269" w:type="dxa"/>
            <w:tcBorders>
              <w:top w:val="single" w:sz="4" w:space="0" w:color="000000"/>
            </w:tcBorders>
            <w:shd w:val="clear" w:color="auto" w:fill="auto"/>
          </w:tcPr>
          <w:p w14:paraId="13128FF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4A2AB49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shd w:val="clear" w:color="auto" w:fill="auto"/>
          </w:tcPr>
          <w:p w14:paraId="635E59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358FCAC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39" w:type="dxa"/>
            <w:shd w:val="clear" w:color="auto" w:fill="auto"/>
          </w:tcPr>
          <w:p w14:paraId="6863B77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75" w:type="dxa"/>
            <w:gridSpan w:val="4"/>
            <w:shd w:val="clear" w:color="auto" w:fill="auto"/>
          </w:tcPr>
          <w:p w14:paraId="54825BBF"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4E3F8DB4" w14:textId="77777777" w:rsidTr="007F1321">
        <w:tc>
          <w:tcPr>
            <w:tcW w:w="3085" w:type="dxa"/>
            <w:gridSpan w:val="2"/>
            <w:shd w:val="clear" w:color="auto" w:fill="auto"/>
          </w:tcPr>
          <w:p w14:paraId="1EE11C85" w14:textId="77777777" w:rsidR="00F852D1" w:rsidRDefault="00F852D1" w:rsidP="007F1321">
            <w:pPr>
              <w:spacing w:after="0" w:line="240" w:lineRule="auto"/>
              <w:jc w:val="both"/>
            </w:pPr>
            <w:r>
              <w:rPr>
                <w:rFonts w:eastAsia="Thorndale" w:cs="Thorndale"/>
                <w:color w:val="00000A"/>
                <w:sz w:val="20"/>
                <w:szCs w:val="20"/>
                <w:lang w:val="gl-ES" w:eastAsia="es-ES"/>
              </w:rPr>
              <w:t>Realiza estudos na actualidade?</w:t>
            </w:r>
          </w:p>
        </w:tc>
        <w:tc>
          <w:tcPr>
            <w:tcW w:w="284" w:type="dxa"/>
            <w:tcBorders>
              <w:top w:val="single" w:sz="4" w:space="0" w:color="000000"/>
              <w:left w:val="single" w:sz="4" w:space="0" w:color="000000"/>
              <w:bottom w:val="single" w:sz="4" w:space="0" w:color="000000"/>
            </w:tcBorders>
            <w:shd w:val="clear" w:color="auto" w:fill="auto"/>
          </w:tcPr>
          <w:p w14:paraId="3D0FD46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850" w:type="dxa"/>
            <w:gridSpan w:val="4"/>
            <w:tcBorders>
              <w:left w:val="single" w:sz="4" w:space="0" w:color="000000"/>
            </w:tcBorders>
            <w:shd w:val="clear" w:color="auto" w:fill="auto"/>
          </w:tcPr>
          <w:p w14:paraId="2353AB0A" w14:textId="77777777" w:rsidR="00F852D1" w:rsidRDefault="00F852D1" w:rsidP="007F1321">
            <w:pPr>
              <w:spacing w:after="0" w:line="240" w:lineRule="auto"/>
              <w:jc w:val="both"/>
            </w:pPr>
            <w:r>
              <w:rPr>
                <w:rFonts w:eastAsia="Thorndale" w:cs="Thorndale"/>
                <w:color w:val="00000A"/>
                <w:sz w:val="20"/>
                <w:szCs w:val="20"/>
                <w:lang w:val="gl-ES" w:eastAsia="es-ES"/>
              </w:rPr>
              <w:t>NON</w:t>
            </w:r>
          </w:p>
        </w:tc>
        <w:tc>
          <w:tcPr>
            <w:tcW w:w="284" w:type="dxa"/>
            <w:gridSpan w:val="2"/>
            <w:tcBorders>
              <w:top w:val="single" w:sz="4" w:space="0" w:color="000000"/>
              <w:left w:val="single" w:sz="4" w:space="0" w:color="000000"/>
              <w:bottom w:val="single" w:sz="4" w:space="0" w:color="000000"/>
            </w:tcBorders>
            <w:shd w:val="clear" w:color="auto" w:fill="auto"/>
          </w:tcPr>
          <w:p w14:paraId="5BD566A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425" w:type="dxa"/>
            <w:tcBorders>
              <w:left w:val="single" w:sz="4" w:space="0" w:color="000000"/>
            </w:tcBorders>
            <w:shd w:val="clear" w:color="auto" w:fill="auto"/>
          </w:tcPr>
          <w:p w14:paraId="24CF6A69" w14:textId="77777777" w:rsidR="00F852D1" w:rsidRDefault="00F852D1" w:rsidP="007F1321">
            <w:pPr>
              <w:spacing w:after="0" w:line="240" w:lineRule="auto"/>
              <w:jc w:val="both"/>
            </w:pPr>
            <w:r>
              <w:rPr>
                <w:rFonts w:eastAsia="Thorndale" w:cs="Thorndale"/>
                <w:color w:val="00000A"/>
                <w:sz w:val="20"/>
                <w:szCs w:val="20"/>
                <w:lang w:val="gl-ES" w:eastAsia="es-ES"/>
              </w:rPr>
              <w:t>SI</w:t>
            </w:r>
          </w:p>
        </w:tc>
        <w:tc>
          <w:tcPr>
            <w:tcW w:w="4813" w:type="dxa"/>
            <w:gridSpan w:val="6"/>
            <w:shd w:val="clear" w:color="auto" w:fill="auto"/>
          </w:tcPr>
          <w:p w14:paraId="443206E6" w14:textId="77777777" w:rsidR="00F852D1" w:rsidRDefault="00F852D1" w:rsidP="007F1321">
            <w:pPr>
              <w:spacing w:after="0" w:line="240" w:lineRule="auto"/>
              <w:jc w:val="both"/>
            </w:pPr>
            <w:r>
              <w:rPr>
                <w:rFonts w:eastAsia="Thorndale" w:cs="Thorndale"/>
                <w:color w:val="00000A"/>
                <w:sz w:val="20"/>
                <w:szCs w:val="20"/>
                <w:lang w:val="gl-ES" w:eastAsia="es-ES"/>
              </w:rPr>
              <w:t>Cales? ………………………………………………..…….………..</w:t>
            </w:r>
          </w:p>
        </w:tc>
      </w:tr>
    </w:tbl>
    <w:p w14:paraId="772C1EA9" w14:textId="77777777" w:rsidR="00F852D1" w:rsidRDefault="00F852D1" w:rsidP="00F852D1">
      <w:pPr>
        <w:spacing w:before="240" w:after="0" w:line="240" w:lineRule="auto"/>
        <w:jc w:val="both"/>
        <w:rPr>
          <w:rFonts w:eastAsia="Thorndale" w:cs="Thorndale"/>
          <w:b/>
          <w:bCs/>
          <w:color w:val="00000A"/>
          <w:sz w:val="20"/>
          <w:szCs w:val="20"/>
          <w:u w:val="single"/>
        </w:rPr>
      </w:pPr>
    </w:p>
    <w:p w14:paraId="72A1254A" w14:textId="77777777" w:rsidR="00F852D1" w:rsidRDefault="00F852D1" w:rsidP="00F852D1">
      <w:pPr>
        <w:spacing w:before="240" w:after="0" w:line="240" w:lineRule="auto"/>
        <w:jc w:val="both"/>
      </w:pPr>
      <w:proofErr w:type="spellStart"/>
      <w:r w:rsidRPr="00515E90">
        <w:rPr>
          <w:rFonts w:eastAsia="Thorndale" w:cs="Thorndale"/>
          <w:b/>
          <w:bCs/>
          <w:color w:val="00000A"/>
          <w:sz w:val="20"/>
          <w:szCs w:val="20"/>
          <w:u w:val="single"/>
        </w:rPr>
        <w:t>Posúe</w:t>
      </w:r>
      <w:proofErr w:type="spellEnd"/>
      <w:r w:rsidRPr="00515E90">
        <w:rPr>
          <w:rFonts w:eastAsia="Thorndale" w:cs="Thorndale"/>
          <w:b/>
          <w:bCs/>
          <w:color w:val="00000A"/>
          <w:sz w:val="20"/>
          <w:szCs w:val="20"/>
          <w:u w:val="single"/>
        </w:rPr>
        <w:t xml:space="preserve"> COMPETENCIAS CLAVE</w:t>
      </w:r>
      <w:r>
        <w:rPr>
          <w:rFonts w:eastAsia="Thorndale" w:cs="Thorndale"/>
          <w:color w:val="00000A"/>
          <w:sz w:val="20"/>
          <w:szCs w:val="20"/>
        </w:rPr>
        <w:t xml:space="preserve"> establecidas para os Certificados de </w:t>
      </w:r>
      <w:proofErr w:type="spellStart"/>
      <w:r>
        <w:rPr>
          <w:rFonts w:eastAsia="Thorndale" w:cs="Thorndale"/>
          <w:color w:val="00000A"/>
          <w:sz w:val="20"/>
          <w:szCs w:val="20"/>
        </w:rPr>
        <w:t>Profesionalidade</w:t>
      </w:r>
      <w:proofErr w:type="spellEnd"/>
      <w:r>
        <w:rPr>
          <w:rFonts w:eastAsia="Thorndale" w:cs="Thorndale"/>
          <w:color w:val="00000A"/>
          <w:sz w:val="20"/>
          <w:szCs w:val="20"/>
        </w:rPr>
        <w:t>?:</w:t>
      </w:r>
    </w:p>
    <w:p w14:paraId="2B20774E" w14:textId="77777777" w:rsidR="00F852D1" w:rsidRDefault="00F852D1" w:rsidP="00F852D1">
      <w:pPr>
        <w:spacing w:after="0" w:line="240" w:lineRule="auto"/>
        <w:jc w:val="both"/>
        <w:rPr>
          <w:rFonts w:ascii="Thorndale" w:eastAsia="Thorndale" w:hAnsi="Thorndale" w:cs="Thorndale"/>
          <w:color w:val="00000A"/>
          <w:sz w:val="20"/>
          <w:szCs w:val="20"/>
        </w:rPr>
      </w:pPr>
    </w:p>
    <w:tbl>
      <w:tblPr>
        <w:tblW w:w="0" w:type="auto"/>
        <w:tblInd w:w="-45" w:type="dxa"/>
        <w:tblLayout w:type="fixed"/>
        <w:tblLook w:val="0000" w:firstRow="0" w:lastRow="0" w:firstColumn="0" w:lastColumn="0" w:noHBand="0" w:noVBand="0"/>
      </w:tblPr>
      <w:tblGrid>
        <w:gridCol w:w="284"/>
        <w:gridCol w:w="850"/>
        <w:gridCol w:w="284"/>
        <w:gridCol w:w="425"/>
        <w:gridCol w:w="7479"/>
      </w:tblGrid>
      <w:tr w:rsidR="00F852D1" w14:paraId="223E52B4" w14:textId="77777777" w:rsidTr="007F1321">
        <w:tc>
          <w:tcPr>
            <w:tcW w:w="284" w:type="dxa"/>
            <w:tcBorders>
              <w:top w:val="single" w:sz="4" w:space="0" w:color="000000"/>
              <w:left w:val="single" w:sz="4" w:space="0" w:color="000000"/>
              <w:bottom w:val="single" w:sz="4" w:space="0" w:color="000000"/>
            </w:tcBorders>
            <w:shd w:val="clear" w:color="auto" w:fill="auto"/>
          </w:tcPr>
          <w:p w14:paraId="178DA2B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850" w:type="dxa"/>
            <w:tcBorders>
              <w:left w:val="single" w:sz="4" w:space="0" w:color="000000"/>
            </w:tcBorders>
            <w:shd w:val="clear" w:color="auto" w:fill="auto"/>
          </w:tcPr>
          <w:p w14:paraId="2FA7DC83" w14:textId="77777777" w:rsidR="00F852D1" w:rsidRDefault="00F852D1" w:rsidP="007F1321">
            <w:pPr>
              <w:spacing w:after="0" w:line="240" w:lineRule="auto"/>
              <w:jc w:val="both"/>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55C3508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425" w:type="dxa"/>
            <w:tcBorders>
              <w:left w:val="single" w:sz="4" w:space="0" w:color="000000"/>
            </w:tcBorders>
            <w:shd w:val="clear" w:color="auto" w:fill="auto"/>
          </w:tcPr>
          <w:p w14:paraId="40F42035" w14:textId="77777777" w:rsidR="00F852D1" w:rsidRDefault="00F852D1" w:rsidP="007F1321">
            <w:pPr>
              <w:spacing w:after="0" w:line="240" w:lineRule="auto"/>
              <w:jc w:val="both"/>
            </w:pPr>
            <w:r>
              <w:rPr>
                <w:rFonts w:eastAsia="Thorndale" w:cs="Thorndale"/>
                <w:color w:val="00000A"/>
                <w:sz w:val="20"/>
                <w:szCs w:val="20"/>
                <w:lang w:val="gl-ES" w:eastAsia="es-ES"/>
              </w:rPr>
              <w:t>SI</w:t>
            </w:r>
          </w:p>
        </w:tc>
        <w:tc>
          <w:tcPr>
            <w:tcW w:w="7479" w:type="dxa"/>
            <w:shd w:val="clear" w:color="auto" w:fill="auto"/>
          </w:tcPr>
          <w:p w14:paraId="708465B2" w14:textId="77777777" w:rsidR="00F852D1" w:rsidRDefault="00F852D1" w:rsidP="007F1321">
            <w:pPr>
              <w:spacing w:after="0" w:line="240" w:lineRule="auto"/>
              <w:jc w:val="both"/>
            </w:pPr>
            <w:r>
              <w:rPr>
                <w:rFonts w:eastAsia="Thorndale" w:cs="Thorndale"/>
                <w:color w:val="00000A"/>
                <w:sz w:val="20"/>
                <w:szCs w:val="20"/>
                <w:lang w:val="gl-ES" w:eastAsia="es-ES"/>
              </w:rPr>
              <w:t>Cales? ………………………………………………………………..………………………………………………..………..</w:t>
            </w:r>
          </w:p>
        </w:tc>
      </w:tr>
    </w:tbl>
    <w:p w14:paraId="4BF792BD" w14:textId="77777777" w:rsidR="00F852D1" w:rsidRDefault="00F852D1" w:rsidP="00F852D1">
      <w:pPr>
        <w:spacing w:before="360" w:after="120" w:line="240" w:lineRule="auto"/>
        <w:ind w:hanging="142"/>
        <w:jc w:val="both"/>
      </w:pPr>
      <w:proofErr w:type="gramStart"/>
      <w:r>
        <w:rPr>
          <w:rFonts w:eastAsia="Thorndale" w:cs="Thorndale"/>
          <w:b/>
          <w:color w:val="00000A"/>
          <w:sz w:val="20"/>
          <w:szCs w:val="20"/>
        </w:rPr>
        <w:t>NIVEL  DE</w:t>
      </w:r>
      <w:proofErr w:type="gramEnd"/>
      <w:r>
        <w:rPr>
          <w:rFonts w:eastAsia="Thorndale" w:cs="Thorndale"/>
          <w:b/>
          <w:color w:val="00000A"/>
          <w:sz w:val="20"/>
          <w:szCs w:val="20"/>
        </w:rPr>
        <w:t xml:space="preserve"> LINGUA GALEGA</w:t>
      </w:r>
      <w:r>
        <w:t>:</w:t>
      </w:r>
    </w:p>
    <w:tbl>
      <w:tblPr>
        <w:tblW w:w="0" w:type="auto"/>
        <w:tblInd w:w="108" w:type="dxa"/>
        <w:tblLayout w:type="fixed"/>
        <w:tblLook w:val="0000" w:firstRow="0" w:lastRow="0" w:firstColumn="0" w:lastColumn="0" w:noHBand="0" w:noVBand="0"/>
      </w:tblPr>
      <w:tblGrid>
        <w:gridCol w:w="272"/>
        <w:gridCol w:w="1158"/>
        <w:gridCol w:w="288"/>
        <w:gridCol w:w="1338"/>
        <w:gridCol w:w="304"/>
        <w:gridCol w:w="1268"/>
        <w:gridCol w:w="276"/>
        <w:gridCol w:w="1449"/>
        <w:gridCol w:w="286"/>
        <w:gridCol w:w="2256"/>
      </w:tblGrid>
      <w:tr w:rsidR="00F852D1" w14:paraId="5063582E" w14:textId="77777777" w:rsidTr="007F1321">
        <w:tc>
          <w:tcPr>
            <w:tcW w:w="272" w:type="dxa"/>
            <w:tcBorders>
              <w:top w:val="single" w:sz="4" w:space="0" w:color="000000"/>
              <w:left w:val="single" w:sz="4" w:space="0" w:color="000000"/>
              <w:bottom w:val="single" w:sz="4" w:space="0" w:color="000000"/>
            </w:tcBorders>
            <w:shd w:val="clear" w:color="auto" w:fill="auto"/>
          </w:tcPr>
          <w:p w14:paraId="73C54435"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158" w:type="dxa"/>
            <w:tcBorders>
              <w:left w:val="single" w:sz="4" w:space="0" w:color="000000"/>
            </w:tcBorders>
            <w:shd w:val="clear" w:color="auto" w:fill="auto"/>
          </w:tcPr>
          <w:p w14:paraId="71D6A681" w14:textId="77777777" w:rsidR="00F852D1" w:rsidRDefault="00F852D1" w:rsidP="007F1321">
            <w:pPr>
              <w:spacing w:after="0" w:line="240" w:lineRule="auto"/>
              <w:ind w:firstLine="46"/>
              <w:jc w:val="both"/>
            </w:pPr>
            <w:proofErr w:type="spellStart"/>
            <w:r>
              <w:rPr>
                <w:rFonts w:eastAsia="Thorndale" w:cs="Thorndale"/>
                <w:color w:val="00000A"/>
                <w:sz w:val="20"/>
                <w:szCs w:val="20"/>
                <w:lang w:eastAsia="es-ES"/>
              </w:rPr>
              <w:t>Celga</w:t>
            </w:r>
            <w:proofErr w:type="spellEnd"/>
            <w:r>
              <w:rPr>
                <w:rFonts w:eastAsia="Thorndale" w:cs="Thorndale"/>
                <w:color w:val="00000A"/>
                <w:sz w:val="20"/>
                <w:szCs w:val="20"/>
                <w:lang w:eastAsia="es-ES"/>
              </w:rPr>
              <w:t xml:space="preserve"> 2</w:t>
            </w:r>
          </w:p>
        </w:tc>
        <w:tc>
          <w:tcPr>
            <w:tcW w:w="288" w:type="dxa"/>
            <w:tcBorders>
              <w:top w:val="single" w:sz="4" w:space="0" w:color="000000"/>
              <w:left w:val="single" w:sz="4" w:space="0" w:color="000000"/>
              <w:bottom w:val="single" w:sz="4" w:space="0" w:color="000000"/>
            </w:tcBorders>
            <w:shd w:val="clear" w:color="auto" w:fill="auto"/>
          </w:tcPr>
          <w:p w14:paraId="52BE8970"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338" w:type="dxa"/>
            <w:tcBorders>
              <w:left w:val="single" w:sz="4" w:space="0" w:color="000000"/>
            </w:tcBorders>
            <w:shd w:val="clear" w:color="auto" w:fill="auto"/>
          </w:tcPr>
          <w:p w14:paraId="72AB8126" w14:textId="77777777" w:rsidR="00F852D1" w:rsidRDefault="00F852D1" w:rsidP="007F1321">
            <w:pPr>
              <w:spacing w:after="0" w:line="240" w:lineRule="auto"/>
              <w:ind w:firstLine="18"/>
              <w:jc w:val="both"/>
            </w:pPr>
            <w:proofErr w:type="spellStart"/>
            <w:r>
              <w:rPr>
                <w:rFonts w:eastAsia="Thorndale" w:cs="Thorndale"/>
                <w:color w:val="00000A"/>
                <w:sz w:val="20"/>
                <w:szCs w:val="20"/>
                <w:lang w:eastAsia="es-ES"/>
              </w:rPr>
              <w:t>Celga</w:t>
            </w:r>
            <w:proofErr w:type="spellEnd"/>
            <w:r>
              <w:rPr>
                <w:rFonts w:eastAsia="Thorndale" w:cs="Thorndale"/>
                <w:color w:val="00000A"/>
                <w:sz w:val="20"/>
                <w:szCs w:val="20"/>
                <w:lang w:eastAsia="es-ES"/>
              </w:rPr>
              <w:t xml:space="preserve"> 3</w:t>
            </w:r>
          </w:p>
        </w:tc>
        <w:tc>
          <w:tcPr>
            <w:tcW w:w="304" w:type="dxa"/>
            <w:tcBorders>
              <w:top w:val="single" w:sz="4" w:space="0" w:color="000000"/>
              <w:left w:val="single" w:sz="4" w:space="0" w:color="000000"/>
              <w:bottom w:val="single" w:sz="4" w:space="0" w:color="000000"/>
            </w:tcBorders>
            <w:shd w:val="clear" w:color="auto" w:fill="auto"/>
          </w:tcPr>
          <w:p w14:paraId="38868B7C"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268" w:type="dxa"/>
            <w:tcBorders>
              <w:left w:val="single" w:sz="4" w:space="0" w:color="000000"/>
            </w:tcBorders>
            <w:shd w:val="clear" w:color="auto" w:fill="auto"/>
          </w:tcPr>
          <w:p w14:paraId="1CA1F77B" w14:textId="77777777" w:rsidR="00F852D1" w:rsidRDefault="00F852D1" w:rsidP="007F1321">
            <w:pPr>
              <w:spacing w:after="0" w:line="240" w:lineRule="auto"/>
              <w:ind w:firstLine="89"/>
              <w:jc w:val="both"/>
            </w:pPr>
            <w:proofErr w:type="spellStart"/>
            <w:r>
              <w:rPr>
                <w:rFonts w:eastAsia="Thorndale" w:cs="Thorndale"/>
                <w:color w:val="00000A"/>
                <w:sz w:val="20"/>
                <w:szCs w:val="20"/>
                <w:lang w:eastAsia="es-ES"/>
              </w:rPr>
              <w:t>Celga</w:t>
            </w:r>
            <w:proofErr w:type="spellEnd"/>
            <w:r>
              <w:rPr>
                <w:rFonts w:eastAsia="Thorndale" w:cs="Thorndale"/>
                <w:color w:val="00000A"/>
                <w:sz w:val="20"/>
                <w:szCs w:val="20"/>
                <w:lang w:eastAsia="es-ES"/>
              </w:rPr>
              <w:t xml:space="preserve"> 4</w:t>
            </w:r>
          </w:p>
        </w:tc>
        <w:tc>
          <w:tcPr>
            <w:tcW w:w="276" w:type="dxa"/>
            <w:tcBorders>
              <w:top w:val="single" w:sz="4" w:space="0" w:color="000000"/>
              <w:left w:val="single" w:sz="4" w:space="0" w:color="000000"/>
              <w:bottom w:val="single" w:sz="4" w:space="0" w:color="000000"/>
            </w:tcBorders>
            <w:shd w:val="clear" w:color="auto" w:fill="auto"/>
          </w:tcPr>
          <w:p w14:paraId="0C9FDE96"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449" w:type="dxa"/>
            <w:tcBorders>
              <w:left w:val="single" w:sz="4" w:space="0" w:color="000000"/>
            </w:tcBorders>
            <w:shd w:val="clear" w:color="auto" w:fill="auto"/>
          </w:tcPr>
          <w:p w14:paraId="6C2ADD1B" w14:textId="77777777" w:rsidR="00F852D1" w:rsidRDefault="00F852D1" w:rsidP="007F1321">
            <w:pPr>
              <w:spacing w:after="0" w:line="240" w:lineRule="auto"/>
              <w:ind w:firstLine="127"/>
              <w:jc w:val="both"/>
            </w:pPr>
            <w:r>
              <w:rPr>
                <w:rFonts w:eastAsia="Thorndale" w:cs="Thorndale"/>
                <w:color w:val="00000A"/>
                <w:sz w:val="20"/>
                <w:szCs w:val="20"/>
                <w:lang w:eastAsia="es-ES"/>
              </w:rPr>
              <w:t>Iniciación</w:t>
            </w:r>
          </w:p>
        </w:tc>
        <w:tc>
          <w:tcPr>
            <w:tcW w:w="286" w:type="dxa"/>
            <w:tcBorders>
              <w:top w:val="single" w:sz="4" w:space="0" w:color="000000"/>
              <w:left w:val="single" w:sz="4" w:space="0" w:color="000000"/>
              <w:bottom w:val="single" w:sz="4" w:space="0" w:color="000000"/>
            </w:tcBorders>
            <w:shd w:val="clear" w:color="auto" w:fill="auto"/>
          </w:tcPr>
          <w:p w14:paraId="437152FD"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2256" w:type="dxa"/>
            <w:tcBorders>
              <w:left w:val="single" w:sz="4" w:space="0" w:color="000000"/>
            </w:tcBorders>
            <w:shd w:val="clear" w:color="auto" w:fill="auto"/>
          </w:tcPr>
          <w:p w14:paraId="6D898940" w14:textId="77777777" w:rsidR="00F852D1" w:rsidRDefault="00F852D1" w:rsidP="007F1321">
            <w:pPr>
              <w:spacing w:after="0" w:line="240" w:lineRule="auto"/>
              <w:jc w:val="both"/>
            </w:pPr>
            <w:proofErr w:type="spellStart"/>
            <w:r>
              <w:rPr>
                <w:rFonts w:eastAsia="Thorndale" w:cs="Thorndale"/>
                <w:color w:val="00000A"/>
                <w:sz w:val="20"/>
                <w:szCs w:val="20"/>
                <w:lang w:eastAsia="es-ES"/>
              </w:rPr>
              <w:t>Perfeccionamento</w:t>
            </w:r>
            <w:proofErr w:type="spellEnd"/>
          </w:p>
        </w:tc>
      </w:tr>
    </w:tbl>
    <w:p w14:paraId="0E3AC756" w14:textId="77777777" w:rsidR="00F852D1" w:rsidRDefault="00F852D1" w:rsidP="00F852D1">
      <w:pPr>
        <w:spacing w:before="300" w:after="120" w:line="240" w:lineRule="auto"/>
        <w:ind w:hanging="142"/>
        <w:jc w:val="both"/>
      </w:pPr>
      <w:proofErr w:type="spellStart"/>
      <w:r>
        <w:rPr>
          <w:rFonts w:eastAsia="Thorndale" w:cs="Thorndale"/>
          <w:color w:val="00000A"/>
          <w:sz w:val="20"/>
          <w:szCs w:val="20"/>
        </w:rPr>
        <w:t>Foi</w:t>
      </w:r>
      <w:proofErr w:type="spellEnd"/>
      <w:r>
        <w:rPr>
          <w:rFonts w:eastAsia="Thorndale" w:cs="Thorndale"/>
          <w:b/>
          <w:color w:val="00000A"/>
          <w:sz w:val="20"/>
          <w:szCs w:val="20"/>
        </w:rPr>
        <w:t xml:space="preserve"> alumno-</w:t>
      </w:r>
      <w:proofErr w:type="spellStart"/>
      <w:r>
        <w:rPr>
          <w:rFonts w:eastAsia="Thorndale" w:cs="Thorndale"/>
          <w:b/>
          <w:color w:val="00000A"/>
          <w:sz w:val="20"/>
          <w:szCs w:val="20"/>
        </w:rPr>
        <w:t>traballador</w:t>
      </w:r>
      <w:proofErr w:type="spellEnd"/>
      <w:r>
        <w:t xml:space="preserve"> </w:t>
      </w:r>
      <w:proofErr w:type="spellStart"/>
      <w:r>
        <w:t>dalgunha</w:t>
      </w:r>
      <w:proofErr w:type="spellEnd"/>
      <w:r>
        <w:t xml:space="preserve"> Escola Obradoiro, Casa de Oficios </w:t>
      </w:r>
      <w:proofErr w:type="spellStart"/>
      <w:r>
        <w:t>ou</w:t>
      </w:r>
      <w:proofErr w:type="spellEnd"/>
      <w:r>
        <w:t xml:space="preserve"> Obradoiro de Emprego?</w:t>
      </w:r>
    </w:p>
    <w:tbl>
      <w:tblPr>
        <w:tblW w:w="0" w:type="auto"/>
        <w:tblInd w:w="108" w:type="dxa"/>
        <w:tblLayout w:type="fixed"/>
        <w:tblLook w:val="0000" w:firstRow="0" w:lastRow="0" w:firstColumn="0" w:lastColumn="0" w:noHBand="0" w:noVBand="0"/>
      </w:tblPr>
      <w:tblGrid>
        <w:gridCol w:w="284"/>
        <w:gridCol w:w="1276"/>
        <w:gridCol w:w="141"/>
        <w:gridCol w:w="284"/>
        <w:gridCol w:w="992"/>
        <w:gridCol w:w="284"/>
        <w:gridCol w:w="1701"/>
        <w:gridCol w:w="957"/>
        <w:gridCol w:w="1169"/>
        <w:gridCol w:w="142"/>
        <w:gridCol w:w="1559"/>
      </w:tblGrid>
      <w:tr w:rsidR="00F852D1" w14:paraId="32F1AFFD" w14:textId="77777777" w:rsidTr="007F1321">
        <w:tc>
          <w:tcPr>
            <w:tcW w:w="284" w:type="dxa"/>
            <w:tcBorders>
              <w:top w:val="single" w:sz="4" w:space="0" w:color="000000"/>
              <w:left w:val="single" w:sz="4" w:space="0" w:color="000000"/>
              <w:bottom w:val="single" w:sz="4" w:space="0" w:color="000000"/>
            </w:tcBorders>
            <w:shd w:val="clear" w:color="auto" w:fill="auto"/>
          </w:tcPr>
          <w:p w14:paraId="7FFDF3EC" w14:textId="77777777" w:rsidR="00F852D1" w:rsidRDefault="00F852D1"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gridSpan w:val="2"/>
            <w:tcBorders>
              <w:left w:val="single" w:sz="4" w:space="0" w:color="000000"/>
            </w:tcBorders>
            <w:shd w:val="clear" w:color="auto" w:fill="auto"/>
          </w:tcPr>
          <w:p w14:paraId="4C83A217" w14:textId="77777777" w:rsidR="00F852D1" w:rsidRDefault="00F852D1"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70EE21D9" w14:textId="77777777" w:rsidR="00F852D1" w:rsidRDefault="00F852D1"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gridSpan w:val="4"/>
            <w:tcBorders>
              <w:left w:val="single" w:sz="4" w:space="0" w:color="000000"/>
            </w:tcBorders>
            <w:shd w:val="clear" w:color="auto" w:fill="auto"/>
          </w:tcPr>
          <w:p w14:paraId="7A956555" w14:textId="77777777" w:rsidR="00F852D1" w:rsidRDefault="00F852D1" w:rsidP="007F1321">
            <w:pPr>
              <w:spacing w:after="0" w:line="240" w:lineRule="auto"/>
              <w:jc w:val="both"/>
            </w:pPr>
            <w:r>
              <w:rPr>
                <w:rFonts w:eastAsia="Thorndale" w:cs="Thorndale"/>
                <w:color w:val="00000A"/>
                <w:sz w:val="20"/>
                <w:szCs w:val="20"/>
                <w:lang w:val="gl-ES" w:eastAsia="es-ES"/>
              </w:rPr>
              <w:t>SI. Neste caso:</w:t>
            </w:r>
          </w:p>
        </w:tc>
        <w:tc>
          <w:tcPr>
            <w:tcW w:w="1311" w:type="dxa"/>
            <w:gridSpan w:val="2"/>
            <w:shd w:val="clear" w:color="auto" w:fill="auto"/>
          </w:tcPr>
          <w:p w14:paraId="505D767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559" w:type="dxa"/>
            <w:shd w:val="clear" w:color="auto" w:fill="auto"/>
          </w:tcPr>
          <w:p w14:paraId="2C96DEE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63B7E468" w14:textId="77777777" w:rsidTr="007F1321">
        <w:trPr>
          <w:trHeight w:hRule="exact" w:val="113"/>
        </w:trPr>
        <w:tc>
          <w:tcPr>
            <w:tcW w:w="284" w:type="dxa"/>
            <w:tcBorders>
              <w:top w:val="single" w:sz="4" w:space="0" w:color="000000"/>
            </w:tcBorders>
            <w:shd w:val="clear" w:color="auto" w:fill="auto"/>
          </w:tcPr>
          <w:p w14:paraId="7CF94A9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93" w:type="dxa"/>
            <w:gridSpan w:val="4"/>
            <w:shd w:val="clear" w:color="auto" w:fill="auto"/>
          </w:tcPr>
          <w:p w14:paraId="02B02A6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shd w:val="clear" w:color="auto" w:fill="auto"/>
          </w:tcPr>
          <w:p w14:paraId="3B56675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2"/>
            <w:shd w:val="clear" w:color="auto" w:fill="auto"/>
          </w:tcPr>
          <w:p w14:paraId="7CC72C8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311" w:type="dxa"/>
            <w:gridSpan w:val="2"/>
            <w:shd w:val="clear" w:color="auto" w:fill="auto"/>
          </w:tcPr>
          <w:p w14:paraId="00032EA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559" w:type="dxa"/>
            <w:shd w:val="clear" w:color="auto" w:fill="auto"/>
          </w:tcPr>
          <w:p w14:paraId="1522663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64E86894" w14:textId="77777777" w:rsidTr="007F1321">
        <w:tc>
          <w:tcPr>
            <w:tcW w:w="1560" w:type="dxa"/>
            <w:gridSpan w:val="2"/>
            <w:shd w:val="clear" w:color="auto" w:fill="auto"/>
          </w:tcPr>
          <w:p w14:paraId="20C259B0" w14:textId="77777777" w:rsidR="00F852D1" w:rsidRDefault="00F852D1" w:rsidP="007F1321">
            <w:pPr>
              <w:spacing w:before="120" w:after="0" w:line="240" w:lineRule="auto"/>
              <w:ind w:left="-108" w:right="-108"/>
              <w:jc w:val="both"/>
            </w:pPr>
            <w:r>
              <w:rPr>
                <w:rFonts w:eastAsia="Thorndale" w:cs="Thorndale"/>
                <w:color w:val="00000A"/>
                <w:sz w:val="20"/>
                <w:szCs w:val="20"/>
                <w:lang w:val="gl-ES" w:eastAsia="es-ES"/>
              </w:rPr>
              <w:t>Escola/Obradoiro :</w:t>
            </w:r>
          </w:p>
        </w:tc>
        <w:tc>
          <w:tcPr>
            <w:tcW w:w="7229" w:type="dxa"/>
            <w:gridSpan w:val="9"/>
            <w:tcBorders>
              <w:bottom w:val="single" w:sz="4" w:space="0" w:color="000000"/>
            </w:tcBorders>
            <w:shd w:val="clear" w:color="auto" w:fill="auto"/>
          </w:tcPr>
          <w:p w14:paraId="5AF7864F"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1F3BD84E" w14:textId="77777777" w:rsidTr="007F1321">
        <w:tc>
          <w:tcPr>
            <w:tcW w:w="1560" w:type="dxa"/>
            <w:gridSpan w:val="2"/>
            <w:tcBorders>
              <w:top w:val="single" w:sz="4" w:space="0" w:color="000000"/>
            </w:tcBorders>
            <w:shd w:val="clear" w:color="auto" w:fill="auto"/>
          </w:tcPr>
          <w:p w14:paraId="4300D47A" w14:textId="77777777" w:rsidR="00F852D1" w:rsidRDefault="00F852D1" w:rsidP="007F1321">
            <w:pPr>
              <w:spacing w:before="120" w:after="0" w:line="240" w:lineRule="auto"/>
              <w:ind w:left="-108" w:right="-108"/>
              <w:jc w:val="both"/>
            </w:pPr>
            <w:r>
              <w:rPr>
                <w:rFonts w:eastAsia="Thorndale" w:cs="Thorndale"/>
                <w:color w:val="00000A"/>
                <w:sz w:val="20"/>
                <w:szCs w:val="20"/>
                <w:lang w:val="gl-ES" w:eastAsia="es-ES"/>
              </w:rPr>
              <w:t>Especialidade:</w:t>
            </w:r>
          </w:p>
        </w:tc>
        <w:tc>
          <w:tcPr>
            <w:tcW w:w="3402" w:type="dxa"/>
            <w:gridSpan w:val="5"/>
            <w:tcBorders>
              <w:top w:val="single" w:sz="4" w:space="0" w:color="000000"/>
              <w:bottom w:val="single" w:sz="4" w:space="0" w:color="000000"/>
            </w:tcBorders>
            <w:shd w:val="clear" w:color="auto" w:fill="auto"/>
          </w:tcPr>
          <w:p w14:paraId="11E4169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126" w:type="dxa"/>
            <w:gridSpan w:val="2"/>
            <w:shd w:val="clear" w:color="auto" w:fill="auto"/>
          </w:tcPr>
          <w:p w14:paraId="7642DF77" w14:textId="77777777" w:rsidR="00F852D1" w:rsidRDefault="00F852D1" w:rsidP="007F1321">
            <w:pPr>
              <w:spacing w:before="120" w:after="0" w:line="240" w:lineRule="auto"/>
              <w:ind w:right="-108"/>
              <w:jc w:val="both"/>
            </w:pPr>
            <w:r>
              <w:rPr>
                <w:rFonts w:eastAsia="Thorndale" w:cs="Thorndale"/>
                <w:color w:val="00000A"/>
                <w:sz w:val="20"/>
                <w:szCs w:val="20"/>
                <w:lang w:val="gl-ES" w:eastAsia="es-ES"/>
              </w:rPr>
              <w:t>Ano de realización:</w:t>
            </w:r>
          </w:p>
        </w:tc>
        <w:tc>
          <w:tcPr>
            <w:tcW w:w="1701" w:type="dxa"/>
            <w:gridSpan w:val="2"/>
            <w:tcBorders>
              <w:bottom w:val="single" w:sz="4" w:space="0" w:color="000000"/>
            </w:tcBorders>
            <w:shd w:val="clear" w:color="auto" w:fill="auto"/>
          </w:tcPr>
          <w:p w14:paraId="7E83BEC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bl>
    <w:p w14:paraId="5E947E77" w14:textId="77777777" w:rsidR="00F31815" w:rsidRDefault="00F31815" w:rsidP="00F31815">
      <w:pPr>
        <w:spacing w:after="0" w:line="240" w:lineRule="auto"/>
        <w:jc w:val="both"/>
      </w:pPr>
      <w:r>
        <w:rPr>
          <w:rFonts w:eastAsia="Thorndale" w:cs="Thorndale"/>
          <w:b/>
          <w:color w:val="00000A"/>
          <w:sz w:val="20"/>
          <w:szCs w:val="20"/>
        </w:rPr>
        <w:lastRenderedPageBreak/>
        <w:t>CURSOS DE FORMACIÓN OCUPACIONAL REALIZADOS</w:t>
      </w:r>
      <w:r>
        <w:rPr>
          <w:rFonts w:eastAsia="Thorndale" w:cs="Thorndale"/>
          <w:color w:val="00000A"/>
          <w:sz w:val="20"/>
          <w:szCs w:val="20"/>
        </w:rPr>
        <w:t xml:space="preserve"> (</w:t>
      </w:r>
      <w:proofErr w:type="spellStart"/>
      <w:r>
        <w:rPr>
          <w:rFonts w:eastAsia="Thorndale" w:cs="Thorndale"/>
          <w:color w:val="00000A"/>
          <w:sz w:val="20"/>
          <w:szCs w:val="20"/>
        </w:rPr>
        <w:t>Inem</w:t>
      </w:r>
      <w:proofErr w:type="spellEnd"/>
      <w:r>
        <w:rPr>
          <w:rFonts w:eastAsia="Thorndale" w:cs="Thorndale"/>
          <w:color w:val="00000A"/>
          <w:sz w:val="20"/>
          <w:szCs w:val="20"/>
        </w:rPr>
        <w:t xml:space="preserve">, Xunta </w:t>
      </w:r>
      <w:proofErr w:type="gramStart"/>
      <w:r>
        <w:rPr>
          <w:rFonts w:eastAsia="Thorndale" w:cs="Thorndale"/>
          <w:color w:val="00000A"/>
          <w:sz w:val="20"/>
          <w:szCs w:val="20"/>
        </w:rPr>
        <w:t>Galicia,…</w:t>
      </w:r>
      <w:proofErr w:type="gramEnd"/>
      <w:r>
        <w:rPr>
          <w:rFonts w:eastAsia="Thorndale" w:cs="Thorndale"/>
          <w:color w:val="00000A"/>
          <w:sz w:val="20"/>
          <w:szCs w:val="20"/>
        </w:rPr>
        <w:t>).</w:t>
      </w:r>
    </w:p>
    <w:p w14:paraId="01C47560" w14:textId="77777777" w:rsidR="00F31815" w:rsidRDefault="00F31815" w:rsidP="00F31815">
      <w:pPr>
        <w:spacing w:after="0" w:line="240" w:lineRule="auto"/>
        <w:ind w:hanging="142"/>
        <w:jc w:val="both"/>
        <w:rPr>
          <w:rFonts w:eastAsia="Thorndale" w:cs="Calibri"/>
          <w:b/>
          <w:color w:val="00000A"/>
          <w:sz w:val="20"/>
          <w:szCs w:val="20"/>
        </w:rPr>
      </w:pPr>
    </w:p>
    <w:p w14:paraId="68D784B1" w14:textId="77777777" w:rsidR="00F31815" w:rsidRDefault="00F31815" w:rsidP="00F31815">
      <w:pPr>
        <w:spacing w:after="0" w:line="240" w:lineRule="auto"/>
        <w:ind w:hanging="142"/>
        <w:jc w:val="both"/>
      </w:pPr>
      <w:r>
        <w:rPr>
          <w:rFonts w:eastAsia="Thorndale" w:cs="Thorndale"/>
          <w:color w:val="00000A"/>
          <w:sz w:val="20"/>
          <w:szCs w:val="20"/>
        </w:rPr>
        <w:t xml:space="preserve">Curso....................................................... Duración   ............. meses. </w:t>
      </w:r>
      <w:r>
        <w:rPr>
          <w:rFonts w:eastAsia="Thorndale" w:cs="Thorndale"/>
          <w:color w:val="00000A"/>
          <w:sz w:val="20"/>
          <w:szCs w:val="20"/>
        </w:rPr>
        <w:tab/>
        <w:t>Ano realización</w:t>
      </w:r>
      <w:proofErr w:type="gramStart"/>
      <w:r>
        <w:rPr>
          <w:rFonts w:eastAsia="Thorndale" w:cs="Thorndale"/>
          <w:color w:val="00000A"/>
          <w:sz w:val="20"/>
          <w:szCs w:val="20"/>
        </w:rPr>
        <w:t xml:space="preserve"> ..</w:t>
      </w:r>
      <w:proofErr w:type="gramEnd"/>
      <w:r>
        <w:rPr>
          <w:rFonts w:eastAsia="Thorndale" w:cs="Thorndale"/>
          <w:color w:val="00000A"/>
          <w:sz w:val="20"/>
          <w:szCs w:val="20"/>
        </w:rPr>
        <w:t>…..........</w:t>
      </w:r>
    </w:p>
    <w:p w14:paraId="2F0A6993" w14:textId="77777777" w:rsidR="00F31815" w:rsidRDefault="00F31815" w:rsidP="00F31815">
      <w:pPr>
        <w:spacing w:before="120" w:after="0" w:line="240" w:lineRule="auto"/>
        <w:ind w:hanging="142"/>
        <w:jc w:val="both"/>
      </w:pPr>
      <w:r>
        <w:rPr>
          <w:rFonts w:eastAsia="Thorndale" w:cs="Thorndale"/>
          <w:color w:val="00000A"/>
          <w:sz w:val="20"/>
          <w:szCs w:val="20"/>
        </w:rPr>
        <w:t xml:space="preserve">Curso....................................................... Duración   ............. meses. </w:t>
      </w:r>
      <w:r>
        <w:rPr>
          <w:rFonts w:eastAsia="Thorndale" w:cs="Thorndale"/>
          <w:color w:val="00000A"/>
          <w:sz w:val="20"/>
          <w:szCs w:val="20"/>
        </w:rPr>
        <w:tab/>
        <w:t>Ano realización</w:t>
      </w:r>
      <w:proofErr w:type="gramStart"/>
      <w:r>
        <w:rPr>
          <w:rFonts w:eastAsia="Thorndale" w:cs="Thorndale"/>
          <w:color w:val="00000A"/>
          <w:sz w:val="20"/>
          <w:szCs w:val="20"/>
        </w:rPr>
        <w:t xml:space="preserve"> ..</w:t>
      </w:r>
      <w:proofErr w:type="gramEnd"/>
      <w:r>
        <w:rPr>
          <w:rFonts w:eastAsia="Thorndale" w:cs="Thorndale"/>
          <w:color w:val="00000A"/>
          <w:sz w:val="20"/>
          <w:szCs w:val="20"/>
        </w:rPr>
        <w:t>…..........</w:t>
      </w:r>
    </w:p>
    <w:p w14:paraId="3D80ECC4" w14:textId="77777777" w:rsidR="00F31815" w:rsidRDefault="00F31815" w:rsidP="00F31815">
      <w:pPr>
        <w:spacing w:after="0" w:line="240" w:lineRule="auto"/>
        <w:jc w:val="both"/>
        <w:rPr>
          <w:rFonts w:cs="Calibri"/>
          <w:color w:val="00000A"/>
          <w:sz w:val="20"/>
          <w:szCs w:val="20"/>
        </w:rPr>
      </w:pPr>
    </w:p>
    <w:p w14:paraId="1607F62B" w14:textId="77777777" w:rsidR="00F31815" w:rsidRDefault="00F31815" w:rsidP="00F31815">
      <w:pPr>
        <w:spacing w:after="0" w:line="240" w:lineRule="auto"/>
        <w:ind w:hanging="142"/>
        <w:jc w:val="both"/>
      </w:pPr>
      <w:r>
        <w:rPr>
          <w:rFonts w:eastAsia="Thorndale" w:cs="Thorndale"/>
          <w:b/>
          <w:color w:val="00000A"/>
          <w:sz w:val="20"/>
          <w:szCs w:val="20"/>
        </w:rPr>
        <w:t>POR QUE LLE INTERESA E</w:t>
      </w:r>
      <w:r w:rsidRPr="002C05E5">
        <w:rPr>
          <w:rFonts w:eastAsia="Thorndale" w:cs="Thorndale"/>
          <w:b/>
          <w:color w:val="00000A"/>
          <w:sz w:val="20"/>
          <w:szCs w:val="20"/>
        </w:rPr>
        <w:t xml:space="preserve"> </w:t>
      </w:r>
      <w:r>
        <w:rPr>
          <w:rFonts w:eastAsia="Thorndale" w:cs="Thorndale"/>
          <w:b/>
          <w:color w:val="00000A"/>
          <w:sz w:val="20"/>
          <w:szCs w:val="20"/>
        </w:rPr>
        <w:t xml:space="preserve">QUE ESPERA OBTER PARTICIPANDO NESTE </w:t>
      </w:r>
      <w:proofErr w:type="gramStart"/>
      <w:r>
        <w:rPr>
          <w:rFonts w:eastAsia="Thorndale" w:cs="Thorndale"/>
          <w:b/>
          <w:color w:val="00000A"/>
          <w:sz w:val="20"/>
          <w:szCs w:val="20"/>
        </w:rPr>
        <w:t>PROXECTO ?</w:t>
      </w:r>
      <w:proofErr w:type="gramEnd"/>
    </w:p>
    <w:p w14:paraId="4A7B96BA"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025245E0"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294F4FDC" w14:textId="77777777" w:rsidR="00F31815" w:rsidRDefault="00F31815" w:rsidP="00F31815">
      <w:pPr>
        <w:spacing w:after="0" w:line="360" w:lineRule="auto"/>
        <w:ind w:hanging="142"/>
        <w:jc w:val="both"/>
      </w:pPr>
      <w:r>
        <w:rPr>
          <w:rFonts w:eastAsia="Thorndale" w:cs="Thorndale"/>
          <w:color w:val="00000A"/>
          <w:sz w:val="20"/>
          <w:szCs w:val="20"/>
        </w:rPr>
        <w:t>............................................................................................................................................................................</w:t>
      </w:r>
    </w:p>
    <w:p w14:paraId="62B76837" w14:textId="77777777" w:rsidR="00F31815" w:rsidRDefault="00F31815" w:rsidP="00F31815">
      <w:pPr>
        <w:spacing w:after="0" w:line="240" w:lineRule="auto"/>
        <w:ind w:hanging="142"/>
        <w:jc w:val="both"/>
      </w:pPr>
      <w:r>
        <w:rPr>
          <w:rFonts w:eastAsia="Thorndale" w:cs="Thorndale"/>
          <w:b/>
          <w:color w:val="00000A"/>
          <w:sz w:val="20"/>
          <w:szCs w:val="20"/>
        </w:rPr>
        <w:t>EXPERIENCIA PROFESIONAL.</w:t>
      </w:r>
      <w:r>
        <w:rPr>
          <w:rFonts w:eastAsia="Thorndale" w:cs="Thorndale"/>
          <w:color w:val="00000A"/>
          <w:sz w:val="20"/>
          <w:szCs w:val="20"/>
        </w:rPr>
        <w:t xml:space="preserve"> Relacione os distintos </w:t>
      </w:r>
      <w:proofErr w:type="spellStart"/>
      <w:r>
        <w:rPr>
          <w:rFonts w:eastAsia="Thorndale" w:cs="Thorndale"/>
          <w:color w:val="00000A"/>
          <w:sz w:val="20"/>
          <w:szCs w:val="20"/>
        </w:rPr>
        <w:t>traballos</w:t>
      </w:r>
      <w:proofErr w:type="spellEnd"/>
      <w:r>
        <w:rPr>
          <w:rFonts w:eastAsia="Thorndale" w:cs="Thorndale"/>
          <w:color w:val="00000A"/>
          <w:sz w:val="20"/>
          <w:szCs w:val="20"/>
        </w:rPr>
        <w:t xml:space="preserve"> realizados:</w:t>
      </w:r>
    </w:p>
    <w:p w14:paraId="3125E6CA"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1613A0F0"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0A11CA98"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6795CD8F" w14:textId="77777777" w:rsidR="00F31815" w:rsidRDefault="00F31815" w:rsidP="00F31815">
      <w:pPr>
        <w:spacing w:after="0" w:line="240" w:lineRule="auto"/>
        <w:jc w:val="both"/>
        <w:rPr>
          <w:rFonts w:eastAsia="Thorndale" w:cs="Calibri"/>
          <w:color w:val="00000A"/>
          <w:sz w:val="20"/>
          <w:szCs w:val="20"/>
        </w:rPr>
      </w:pPr>
    </w:p>
    <w:p w14:paraId="78FBC475" w14:textId="77777777" w:rsidR="00F31815" w:rsidRPr="00515E90" w:rsidRDefault="00F31815" w:rsidP="00F31815">
      <w:pPr>
        <w:spacing w:after="120" w:line="240" w:lineRule="auto"/>
        <w:ind w:hanging="142"/>
        <w:jc w:val="both"/>
        <w:rPr>
          <w:rFonts w:eastAsia="Thorndale" w:cs="Thorndale"/>
          <w:bCs/>
          <w:color w:val="00000A"/>
          <w:sz w:val="20"/>
          <w:szCs w:val="20"/>
        </w:rPr>
      </w:pPr>
      <w:r>
        <w:rPr>
          <w:rFonts w:eastAsia="Thorndale" w:cs="Thorndale"/>
          <w:b/>
          <w:color w:val="00000A"/>
          <w:sz w:val="20"/>
          <w:szCs w:val="20"/>
        </w:rPr>
        <w:t xml:space="preserve">CANTOS MEMBROS CONSTITUEN A SÚA UNIDADE FAMILIAR </w:t>
      </w:r>
      <w:r w:rsidRPr="00515E90">
        <w:rPr>
          <w:rFonts w:eastAsia="Thorndale" w:cs="Thorndale"/>
          <w:bCs/>
          <w:color w:val="00000A"/>
          <w:sz w:val="20"/>
          <w:szCs w:val="20"/>
        </w:rPr>
        <w:t>……</w:t>
      </w:r>
      <w:proofErr w:type="gramStart"/>
      <w:r w:rsidRPr="00515E90">
        <w:rPr>
          <w:rFonts w:eastAsia="Thorndale" w:cs="Thorndale"/>
          <w:bCs/>
          <w:color w:val="00000A"/>
          <w:sz w:val="20"/>
          <w:szCs w:val="20"/>
        </w:rPr>
        <w:t>…….</w:t>
      </w:r>
      <w:proofErr w:type="gramEnd"/>
      <w:r w:rsidRPr="00515E90">
        <w:rPr>
          <w:rFonts w:eastAsia="Thorndale" w:cs="Thorndale"/>
          <w:bCs/>
          <w:color w:val="00000A"/>
          <w:sz w:val="20"/>
          <w:szCs w:val="20"/>
        </w:rPr>
        <w:t>.</w:t>
      </w:r>
      <w:r>
        <w:rPr>
          <w:rFonts w:eastAsia="Thorndale" w:cs="Thorndale"/>
          <w:b/>
          <w:color w:val="00000A"/>
          <w:sz w:val="20"/>
          <w:szCs w:val="20"/>
        </w:rPr>
        <w:t xml:space="preserve"> CANTOS INGRESOS TEN </w:t>
      </w:r>
      <w:proofErr w:type="gramStart"/>
      <w:r w:rsidRPr="00515E90">
        <w:rPr>
          <w:rFonts w:eastAsia="Thorndale" w:cs="Thorndale"/>
          <w:bCs/>
          <w:color w:val="00000A"/>
          <w:sz w:val="20"/>
          <w:szCs w:val="20"/>
        </w:rPr>
        <w:t>……</w:t>
      </w:r>
      <w:r>
        <w:rPr>
          <w:rFonts w:eastAsia="Thorndale" w:cs="Thorndale"/>
          <w:bCs/>
          <w:color w:val="00000A"/>
          <w:sz w:val="20"/>
          <w:szCs w:val="20"/>
        </w:rPr>
        <w:t>.</w:t>
      </w:r>
      <w:proofErr w:type="gramEnd"/>
      <w:r>
        <w:rPr>
          <w:rFonts w:eastAsia="Thorndale" w:cs="Thorndale"/>
          <w:bCs/>
          <w:color w:val="00000A"/>
          <w:sz w:val="20"/>
          <w:szCs w:val="20"/>
        </w:rPr>
        <w:t>.</w:t>
      </w:r>
      <w:r w:rsidRPr="00515E90">
        <w:rPr>
          <w:rFonts w:eastAsia="Thorndale" w:cs="Thorndale"/>
          <w:bCs/>
          <w:color w:val="00000A"/>
          <w:sz w:val="20"/>
          <w:szCs w:val="20"/>
        </w:rPr>
        <w:t>…………..</w:t>
      </w:r>
    </w:p>
    <w:p w14:paraId="6DACB0B7" w14:textId="77777777" w:rsidR="00F31815" w:rsidRDefault="00F31815" w:rsidP="00F31815">
      <w:pPr>
        <w:spacing w:after="120" w:line="240" w:lineRule="auto"/>
        <w:ind w:hanging="142"/>
        <w:jc w:val="both"/>
      </w:pPr>
      <w:r>
        <w:rPr>
          <w:rFonts w:eastAsia="Thorndale" w:cs="Thorndale"/>
          <w:b/>
          <w:color w:val="00000A"/>
          <w:sz w:val="20"/>
          <w:szCs w:val="20"/>
        </w:rPr>
        <w:t>ASINOU NALGÚN MOMENTO</w:t>
      </w:r>
      <w:r>
        <w:t xml:space="preserve"> ALGÚN CONTRATO DE APRENDIZAXE-FORMACIÓN?</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5886729E" w14:textId="77777777" w:rsidTr="007F1321">
        <w:tc>
          <w:tcPr>
            <w:tcW w:w="284" w:type="dxa"/>
            <w:tcBorders>
              <w:top w:val="single" w:sz="4" w:space="0" w:color="000000"/>
              <w:left w:val="single" w:sz="4" w:space="0" w:color="000000"/>
              <w:bottom w:val="single" w:sz="4" w:space="0" w:color="000000"/>
            </w:tcBorders>
            <w:shd w:val="clear" w:color="auto" w:fill="auto"/>
          </w:tcPr>
          <w:p w14:paraId="15045232"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61D2096D"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51C07C74"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60735085"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42E4EB1D"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631C877B"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38E7F7AF" w14:textId="77777777" w:rsidR="00F31815" w:rsidRDefault="00F31815" w:rsidP="00F31815">
      <w:pPr>
        <w:spacing w:after="0" w:line="240" w:lineRule="auto"/>
        <w:jc w:val="both"/>
        <w:rPr>
          <w:rFonts w:cs="Calibri"/>
          <w:sz w:val="20"/>
          <w:szCs w:val="20"/>
        </w:rPr>
      </w:pPr>
    </w:p>
    <w:p w14:paraId="3615B7B6" w14:textId="77777777" w:rsidR="00F31815" w:rsidRDefault="00F31815" w:rsidP="00F31815">
      <w:pPr>
        <w:spacing w:after="120" w:line="240" w:lineRule="auto"/>
        <w:ind w:hanging="142"/>
        <w:jc w:val="both"/>
      </w:pPr>
      <w:proofErr w:type="gramStart"/>
      <w:r>
        <w:t>PERCIBE PRESTACIÓN OU SUBSIDIO DE DESEMPREGO?</w:t>
      </w:r>
      <w:proofErr w:type="gramEnd"/>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6C6D2557" w14:textId="77777777" w:rsidTr="007F1321">
        <w:tc>
          <w:tcPr>
            <w:tcW w:w="284" w:type="dxa"/>
            <w:tcBorders>
              <w:top w:val="single" w:sz="4" w:space="0" w:color="000000"/>
              <w:left w:val="single" w:sz="4" w:space="0" w:color="000000"/>
              <w:bottom w:val="single" w:sz="4" w:space="0" w:color="000000"/>
            </w:tcBorders>
            <w:shd w:val="clear" w:color="auto" w:fill="auto"/>
          </w:tcPr>
          <w:p w14:paraId="7A35915D"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74168B3A"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FE82662"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28155040"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54B46823"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280BEC18"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323E6588" w14:textId="77777777" w:rsidR="00F31815" w:rsidRDefault="00F31815" w:rsidP="00F31815">
      <w:pPr>
        <w:spacing w:after="0" w:line="240" w:lineRule="auto"/>
        <w:jc w:val="both"/>
        <w:rPr>
          <w:rFonts w:eastAsia="Thorndale" w:cs="Thorndale"/>
          <w:b/>
          <w:color w:val="00000A"/>
          <w:sz w:val="20"/>
          <w:szCs w:val="20"/>
        </w:rPr>
      </w:pPr>
    </w:p>
    <w:p w14:paraId="1EC9CDAD" w14:textId="77777777" w:rsidR="00F31815" w:rsidRDefault="00F31815" w:rsidP="00F31815">
      <w:pPr>
        <w:spacing w:after="120" w:line="240" w:lineRule="auto"/>
        <w:ind w:hanging="142"/>
        <w:jc w:val="both"/>
      </w:pPr>
      <w:proofErr w:type="gramStart"/>
      <w:r>
        <w:t>PERCIBE ALGÚN OUTRO TIPO DE AXUDA ECONÓMICA (RAI, RISGA, etc.)?</w:t>
      </w:r>
      <w:proofErr w:type="gramEnd"/>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45EC7555" w14:textId="77777777" w:rsidTr="007F1321">
        <w:tc>
          <w:tcPr>
            <w:tcW w:w="284" w:type="dxa"/>
            <w:tcBorders>
              <w:top w:val="single" w:sz="4" w:space="0" w:color="000000"/>
              <w:left w:val="single" w:sz="4" w:space="0" w:color="000000"/>
              <w:bottom w:val="single" w:sz="4" w:space="0" w:color="000000"/>
            </w:tcBorders>
            <w:shd w:val="clear" w:color="auto" w:fill="auto"/>
          </w:tcPr>
          <w:p w14:paraId="3EE43353"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5391C9F2"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AFD3E1B"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00444896"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56A14D80"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05270B63"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1B5E29B4" w14:textId="77777777" w:rsidR="00F31815" w:rsidRDefault="00F31815" w:rsidP="00F31815">
      <w:pPr>
        <w:spacing w:after="0" w:line="240" w:lineRule="auto"/>
        <w:jc w:val="both"/>
        <w:rPr>
          <w:rFonts w:cs="Calibri"/>
          <w:sz w:val="20"/>
          <w:szCs w:val="20"/>
        </w:rPr>
      </w:pPr>
    </w:p>
    <w:p w14:paraId="0672A07B" w14:textId="77777777" w:rsidR="00F31815" w:rsidRDefault="00F31815" w:rsidP="00F31815">
      <w:pPr>
        <w:spacing w:after="120" w:line="240" w:lineRule="auto"/>
        <w:ind w:hanging="142"/>
        <w:jc w:val="both"/>
      </w:pPr>
      <w:r>
        <w:t>POSÚE VOSTEDE ALGUNHA DISCAPACIDADE?</w:t>
      </w:r>
    </w:p>
    <w:tbl>
      <w:tblPr>
        <w:tblW w:w="0" w:type="auto"/>
        <w:tblInd w:w="108" w:type="dxa"/>
        <w:tblLayout w:type="fixed"/>
        <w:tblLook w:val="0000" w:firstRow="0" w:lastRow="0" w:firstColumn="0" w:lastColumn="0" w:noHBand="0" w:noVBand="0"/>
      </w:tblPr>
      <w:tblGrid>
        <w:gridCol w:w="284"/>
        <w:gridCol w:w="1417"/>
        <w:gridCol w:w="284"/>
        <w:gridCol w:w="3934"/>
      </w:tblGrid>
      <w:tr w:rsidR="00F31815" w14:paraId="2154FE49" w14:textId="77777777" w:rsidTr="007F1321">
        <w:tc>
          <w:tcPr>
            <w:tcW w:w="284" w:type="dxa"/>
            <w:tcBorders>
              <w:top w:val="single" w:sz="4" w:space="0" w:color="000000"/>
              <w:left w:val="single" w:sz="4" w:space="0" w:color="000000"/>
              <w:bottom w:val="single" w:sz="4" w:space="0" w:color="000000"/>
            </w:tcBorders>
            <w:shd w:val="clear" w:color="auto" w:fill="auto"/>
          </w:tcPr>
          <w:p w14:paraId="76834A19"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25BEA2DC"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D7A9C7A"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03D1C3E6" w14:textId="77777777" w:rsidR="00F31815" w:rsidRDefault="00F31815" w:rsidP="007F1321">
            <w:pPr>
              <w:spacing w:after="0" w:line="240" w:lineRule="auto"/>
              <w:jc w:val="both"/>
            </w:pPr>
            <w:r>
              <w:rPr>
                <w:rFonts w:eastAsia="Thorndale" w:cs="Thorndale"/>
                <w:color w:val="00000A"/>
                <w:sz w:val="20"/>
                <w:szCs w:val="20"/>
                <w:lang w:val="gl-ES" w:eastAsia="es-ES"/>
              </w:rPr>
              <w:t>SI.  (neste caso terá que acreditalo)</w:t>
            </w:r>
          </w:p>
        </w:tc>
      </w:tr>
    </w:tbl>
    <w:p w14:paraId="54AC050B" w14:textId="77777777" w:rsidR="00F31815" w:rsidRDefault="00F31815" w:rsidP="00F31815">
      <w:pPr>
        <w:spacing w:after="0" w:line="240" w:lineRule="auto"/>
        <w:jc w:val="both"/>
        <w:rPr>
          <w:rFonts w:cs="Calibri"/>
          <w:sz w:val="20"/>
          <w:szCs w:val="20"/>
          <w:lang w:val="gl-ES"/>
        </w:rPr>
      </w:pPr>
    </w:p>
    <w:p w14:paraId="664A5E9F" w14:textId="77777777" w:rsidR="00F31815" w:rsidRDefault="00F31815" w:rsidP="00F31815">
      <w:pPr>
        <w:spacing w:after="120" w:line="240" w:lineRule="auto"/>
        <w:ind w:hanging="142"/>
        <w:jc w:val="both"/>
      </w:pPr>
      <w:r>
        <w:t>POSÚE VOSTEDE ALGÚN PROBLEMA QUE LLE IMPIDA DESENVOLVER O TRABALLO CON NORMALIDADE?</w:t>
      </w:r>
    </w:p>
    <w:tbl>
      <w:tblPr>
        <w:tblW w:w="0" w:type="auto"/>
        <w:tblInd w:w="108" w:type="dxa"/>
        <w:tblLayout w:type="fixed"/>
        <w:tblLook w:val="0000" w:firstRow="0" w:lastRow="0" w:firstColumn="0" w:lastColumn="0" w:noHBand="0" w:noVBand="0"/>
      </w:tblPr>
      <w:tblGrid>
        <w:gridCol w:w="284"/>
        <w:gridCol w:w="1417"/>
        <w:gridCol w:w="284"/>
        <w:gridCol w:w="1276"/>
        <w:gridCol w:w="3969"/>
        <w:gridCol w:w="1559"/>
      </w:tblGrid>
      <w:tr w:rsidR="00F31815" w14:paraId="3F858CDA" w14:textId="77777777" w:rsidTr="007F1321">
        <w:tc>
          <w:tcPr>
            <w:tcW w:w="284" w:type="dxa"/>
            <w:tcBorders>
              <w:top w:val="single" w:sz="4" w:space="0" w:color="000000"/>
              <w:left w:val="single" w:sz="4" w:space="0" w:color="000000"/>
              <w:bottom w:val="single" w:sz="4" w:space="0" w:color="000000"/>
            </w:tcBorders>
            <w:shd w:val="clear" w:color="auto" w:fill="auto"/>
          </w:tcPr>
          <w:p w14:paraId="4E1CDB9E"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44221EC8"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6C03A516"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1276" w:type="dxa"/>
            <w:tcBorders>
              <w:left w:val="single" w:sz="4" w:space="0" w:color="000000"/>
            </w:tcBorders>
            <w:shd w:val="clear" w:color="auto" w:fill="auto"/>
          </w:tcPr>
          <w:p w14:paraId="62E1334D" w14:textId="77777777" w:rsidR="00F31815" w:rsidRDefault="00F31815" w:rsidP="007F1321">
            <w:pPr>
              <w:spacing w:after="0" w:line="240" w:lineRule="auto"/>
              <w:jc w:val="both"/>
            </w:pPr>
            <w:r>
              <w:rPr>
                <w:rFonts w:eastAsia="Thorndale" w:cs="Thorndale"/>
                <w:color w:val="00000A"/>
                <w:sz w:val="20"/>
                <w:szCs w:val="20"/>
                <w:lang w:val="gl-ES" w:eastAsia="es-ES"/>
              </w:rPr>
              <w:t>SI.  Indicar:</w:t>
            </w:r>
          </w:p>
        </w:tc>
        <w:tc>
          <w:tcPr>
            <w:tcW w:w="3969" w:type="dxa"/>
            <w:tcBorders>
              <w:bottom w:val="single" w:sz="4" w:space="0" w:color="000000"/>
            </w:tcBorders>
            <w:shd w:val="clear" w:color="auto" w:fill="auto"/>
          </w:tcPr>
          <w:p w14:paraId="747A09FB"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1559" w:type="dxa"/>
            <w:tcBorders>
              <w:bottom w:val="single" w:sz="4" w:space="0" w:color="000000"/>
            </w:tcBorders>
            <w:shd w:val="clear" w:color="auto" w:fill="auto"/>
          </w:tcPr>
          <w:p w14:paraId="08DDC970"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017965C2" w14:textId="77777777" w:rsidR="00F31815" w:rsidRDefault="00F31815" w:rsidP="00F31815">
      <w:pPr>
        <w:spacing w:after="0" w:line="240" w:lineRule="auto"/>
        <w:jc w:val="both"/>
        <w:rPr>
          <w:rFonts w:eastAsia="Thorndale" w:cs="Thorndale"/>
          <w:color w:val="00000A"/>
          <w:sz w:val="20"/>
          <w:szCs w:val="20"/>
          <w:lang w:val="gl-ES"/>
        </w:rPr>
      </w:pPr>
    </w:p>
    <w:p w14:paraId="29417FCC" w14:textId="77777777" w:rsidR="00F31815" w:rsidRDefault="00F31815" w:rsidP="00F31815">
      <w:pPr>
        <w:spacing w:before="120" w:after="0" w:line="240" w:lineRule="auto"/>
        <w:ind w:hanging="142"/>
      </w:pPr>
      <w:r>
        <w:rPr>
          <w:rFonts w:eastAsia="Thorndale" w:cs="Thorndale"/>
          <w:b/>
          <w:color w:val="00000A"/>
          <w:sz w:val="20"/>
          <w:szCs w:val="20"/>
        </w:rPr>
        <w:t xml:space="preserve">Declaro </w:t>
      </w:r>
      <w:proofErr w:type="spellStart"/>
      <w:r>
        <w:rPr>
          <w:rFonts w:eastAsia="Thorndale" w:cs="Thorndale"/>
          <w:b/>
          <w:color w:val="00000A"/>
          <w:sz w:val="20"/>
          <w:szCs w:val="20"/>
        </w:rPr>
        <w:t>baixo</w:t>
      </w:r>
      <w:proofErr w:type="spellEnd"/>
      <w:r>
        <w:rPr>
          <w:rFonts w:eastAsia="Thorndale" w:cs="Thorndale"/>
          <w:b/>
          <w:color w:val="00000A"/>
          <w:sz w:val="20"/>
          <w:szCs w:val="20"/>
        </w:rPr>
        <w:t xml:space="preserve"> a </w:t>
      </w:r>
      <w:proofErr w:type="spellStart"/>
      <w:r>
        <w:rPr>
          <w:rFonts w:eastAsia="Thorndale" w:cs="Thorndale"/>
          <w:b/>
          <w:color w:val="00000A"/>
          <w:sz w:val="20"/>
          <w:szCs w:val="20"/>
        </w:rPr>
        <w:t>miña</w:t>
      </w:r>
      <w:proofErr w:type="spellEnd"/>
      <w:r>
        <w:rPr>
          <w:rFonts w:eastAsia="Thorndale" w:cs="Thorndale"/>
          <w:b/>
          <w:color w:val="00000A"/>
          <w:sz w:val="20"/>
          <w:szCs w:val="20"/>
        </w:rPr>
        <w:t xml:space="preserve"> </w:t>
      </w:r>
      <w:proofErr w:type="spellStart"/>
      <w:r>
        <w:rPr>
          <w:rFonts w:eastAsia="Thorndale" w:cs="Thorndale"/>
          <w:b/>
          <w:color w:val="00000A"/>
          <w:sz w:val="20"/>
          <w:szCs w:val="20"/>
        </w:rPr>
        <w:t>responsabilidade</w:t>
      </w:r>
      <w:proofErr w:type="spellEnd"/>
      <w:r>
        <w:rPr>
          <w:rFonts w:eastAsia="Thorndale" w:cs="Thorndale"/>
          <w:b/>
          <w:color w:val="00000A"/>
          <w:sz w:val="20"/>
          <w:szCs w:val="20"/>
        </w:rPr>
        <w:t xml:space="preserve"> que </w:t>
      </w:r>
      <w:proofErr w:type="spellStart"/>
      <w:r>
        <w:rPr>
          <w:rFonts w:eastAsia="Thorndale" w:cs="Thorndale"/>
          <w:b/>
          <w:color w:val="00000A"/>
          <w:sz w:val="20"/>
          <w:szCs w:val="20"/>
        </w:rPr>
        <w:t>tódolos</w:t>
      </w:r>
      <w:proofErr w:type="spellEnd"/>
      <w:r>
        <w:rPr>
          <w:rFonts w:eastAsia="Thorndale" w:cs="Thorndale"/>
          <w:b/>
          <w:color w:val="00000A"/>
          <w:sz w:val="20"/>
          <w:szCs w:val="20"/>
        </w:rPr>
        <w:t xml:space="preserve"> datos anteriores son </w:t>
      </w:r>
      <w:proofErr w:type="spellStart"/>
      <w:r>
        <w:rPr>
          <w:rFonts w:eastAsia="Thorndale" w:cs="Thorndale"/>
          <w:b/>
          <w:color w:val="00000A"/>
          <w:sz w:val="20"/>
          <w:szCs w:val="20"/>
        </w:rPr>
        <w:t>certos</w:t>
      </w:r>
      <w:proofErr w:type="spellEnd"/>
      <w:r>
        <w:rPr>
          <w:rFonts w:eastAsia="Thorndale" w:cs="Thorndale"/>
          <w:b/>
          <w:color w:val="00000A"/>
          <w:sz w:val="20"/>
          <w:szCs w:val="20"/>
        </w:rPr>
        <w:t xml:space="preserve"> e</w:t>
      </w:r>
    </w:p>
    <w:p w14:paraId="50D0710D" w14:textId="5B464DB6" w:rsidR="00F31815" w:rsidRDefault="00F31815" w:rsidP="00F31815">
      <w:pPr>
        <w:spacing w:before="120"/>
        <w:jc w:val="both"/>
      </w:pPr>
      <w:r>
        <w:rPr>
          <w:rFonts w:ascii="Wingdings" w:eastAsia="Wingdings" w:hAnsi="Wingdings" w:cs="Wingdings"/>
          <w:sz w:val="20"/>
          <w:szCs w:val="20"/>
          <w:lang w:val="gl-ES"/>
        </w:rPr>
        <w:t></w:t>
      </w:r>
      <w:r>
        <w:rPr>
          <w:rFonts w:cs="Calibri"/>
          <w:sz w:val="20"/>
          <w:szCs w:val="20"/>
          <w:lang w:val="gl-ES"/>
        </w:rPr>
        <w:t xml:space="preserve"> </w:t>
      </w:r>
      <w:r>
        <w:rPr>
          <w:b/>
          <w:sz w:val="20"/>
          <w:szCs w:val="20"/>
          <w:lang w:val="gl-ES"/>
        </w:rPr>
        <w:t>SOLICITO</w:t>
      </w:r>
      <w:r>
        <w:rPr>
          <w:sz w:val="20"/>
          <w:szCs w:val="20"/>
          <w:lang w:val="gl-ES"/>
        </w:rPr>
        <w:t xml:space="preserve"> ser admitido/a no proceso de selección do alumnado-traballador participante no </w:t>
      </w:r>
      <w:r>
        <w:rPr>
          <w:b/>
          <w:sz w:val="20"/>
          <w:szCs w:val="20"/>
          <w:lang w:val="gl-ES"/>
        </w:rPr>
        <w:t>OBRADOIRO DE EMPREGO "</w:t>
      </w:r>
      <w:r w:rsidR="00750CAC">
        <w:rPr>
          <w:b/>
          <w:sz w:val="20"/>
          <w:szCs w:val="20"/>
          <w:lang w:val="gl-ES"/>
        </w:rPr>
        <w:t>SALVATERRAEMPREGA</w:t>
      </w:r>
      <w:r>
        <w:rPr>
          <w:b/>
          <w:sz w:val="20"/>
          <w:szCs w:val="20"/>
          <w:lang w:val="gl-ES"/>
        </w:rPr>
        <w:t>"</w:t>
      </w:r>
      <w:r w:rsidR="00750CAC">
        <w:rPr>
          <w:b/>
          <w:sz w:val="20"/>
          <w:szCs w:val="20"/>
          <w:lang w:val="gl-ES"/>
        </w:rPr>
        <w:t xml:space="preserve"> </w:t>
      </w:r>
      <w:r>
        <w:rPr>
          <w:sz w:val="20"/>
          <w:szCs w:val="20"/>
          <w:lang w:val="gl-ES"/>
        </w:rPr>
        <w:t>para o que fun convocado a través da oficina de emprego.</w:t>
      </w:r>
    </w:p>
    <w:p w14:paraId="678DF10D" w14:textId="77777777" w:rsidR="00F31815" w:rsidRDefault="00F31815" w:rsidP="00F31815">
      <w:pPr>
        <w:spacing w:before="240"/>
        <w:jc w:val="both"/>
      </w:pPr>
      <w:r>
        <w:rPr>
          <w:rFonts w:ascii="Wingdings" w:eastAsia="Wingdings" w:hAnsi="Wingdings" w:cs="Wingdings"/>
          <w:sz w:val="20"/>
          <w:szCs w:val="20"/>
          <w:lang w:val="gl-ES"/>
        </w:rPr>
        <w:t></w:t>
      </w:r>
      <w:r>
        <w:rPr>
          <w:rFonts w:cs="Calibri"/>
          <w:sz w:val="20"/>
          <w:szCs w:val="20"/>
          <w:lang w:val="gl-ES"/>
        </w:rPr>
        <w:t xml:space="preserve"> </w:t>
      </w:r>
      <w:r>
        <w:rPr>
          <w:b/>
          <w:sz w:val="20"/>
          <w:szCs w:val="20"/>
          <w:lang w:val="gl-ES"/>
        </w:rPr>
        <w:t xml:space="preserve">RENUNCIO </w:t>
      </w:r>
      <w:r>
        <w:rPr>
          <w:sz w:val="20"/>
          <w:szCs w:val="20"/>
          <w:lang w:val="gl-ES"/>
        </w:rPr>
        <w:t>a participar no proceso selectivo para o que fun convocado.</w:t>
      </w:r>
    </w:p>
    <w:p w14:paraId="4B65627A" w14:textId="5784EFAE" w:rsidR="00F31815" w:rsidRDefault="00F31815" w:rsidP="00F31815">
      <w:pPr>
        <w:spacing w:after="0" w:line="240" w:lineRule="auto"/>
        <w:jc w:val="right"/>
      </w:pPr>
      <w:r>
        <w:rPr>
          <w:rFonts w:eastAsia="Thorndale" w:cs="Thorndale"/>
          <w:color w:val="00000A"/>
          <w:sz w:val="20"/>
          <w:szCs w:val="20"/>
        </w:rPr>
        <w:t>Salvaterra de Miño, …</w:t>
      </w:r>
      <w:r w:rsidR="00750CAC">
        <w:rPr>
          <w:rFonts w:eastAsia="Thorndale" w:cs="Thorndale"/>
          <w:color w:val="00000A"/>
          <w:sz w:val="20"/>
          <w:szCs w:val="20"/>
        </w:rPr>
        <w:t>……….</w:t>
      </w:r>
      <w:r>
        <w:rPr>
          <w:rFonts w:eastAsia="Thorndale" w:cs="Thorndale"/>
          <w:color w:val="00000A"/>
          <w:sz w:val="20"/>
          <w:szCs w:val="20"/>
        </w:rPr>
        <w:t xml:space="preserve"> de </w:t>
      </w:r>
      <w:proofErr w:type="spellStart"/>
      <w:proofErr w:type="gramStart"/>
      <w:r w:rsidR="00750CAC">
        <w:rPr>
          <w:rFonts w:eastAsia="Thorndale" w:cs="Thorndale"/>
          <w:color w:val="00000A"/>
          <w:sz w:val="20"/>
          <w:szCs w:val="20"/>
        </w:rPr>
        <w:t>decembro</w:t>
      </w:r>
      <w:proofErr w:type="spellEnd"/>
      <w:r w:rsidR="00750CAC">
        <w:rPr>
          <w:rFonts w:eastAsia="Thorndale" w:cs="Thorndale"/>
          <w:color w:val="00000A"/>
          <w:sz w:val="20"/>
          <w:szCs w:val="20"/>
        </w:rPr>
        <w:t xml:space="preserve">  </w:t>
      </w:r>
      <w:r>
        <w:rPr>
          <w:rFonts w:eastAsia="Thorndale" w:cs="Thorndale"/>
          <w:color w:val="00000A"/>
          <w:sz w:val="20"/>
          <w:szCs w:val="20"/>
        </w:rPr>
        <w:t>de</w:t>
      </w:r>
      <w:proofErr w:type="gramEnd"/>
      <w:r>
        <w:rPr>
          <w:rFonts w:eastAsia="Thorndale" w:cs="Thorndale"/>
          <w:color w:val="00000A"/>
          <w:sz w:val="20"/>
          <w:szCs w:val="20"/>
        </w:rPr>
        <w:t xml:space="preserve"> 2020</w:t>
      </w:r>
    </w:p>
    <w:p w14:paraId="0B7FCB99" w14:textId="77777777" w:rsidR="00F31815" w:rsidRDefault="00F31815" w:rsidP="00F31815">
      <w:pPr>
        <w:spacing w:after="0" w:line="240" w:lineRule="auto"/>
        <w:jc w:val="center"/>
        <w:sectPr w:rsidR="00F31815">
          <w:headerReference w:type="even" r:id="rId7"/>
          <w:headerReference w:type="default" r:id="rId8"/>
          <w:footerReference w:type="even" r:id="rId9"/>
          <w:footerReference w:type="default" r:id="rId10"/>
          <w:headerReference w:type="first" r:id="rId11"/>
          <w:footerReference w:type="first" r:id="rId12"/>
          <w:pgSz w:w="11906" w:h="16838"/>
          <w:pgMar w:top="2268" w:right="1418" w:bottom="1758" w:left="1701" w:header="737" w:footer="567" w:gutter="0"/>
          <w:cols w:space="720"/>
          <w:docGrid w:linePitch="360"/>
        </w:sectPr>
      </w:pPr>
      <w:proofErr w:type="spellStart"/>
      <w:r>
        <w:t>Sinatura</w:t>
      </w:r>
      <w:proofErr w:type="spellEnd"/>
      <w:r>
        <w:t>:</w:t>
      </w:r>
    </w:p>
    <w:p w14:paraId="3E11A289" w14:textId="16F45190" w:rsidR="00D87E69" w:rsidRDefault="00D87E69" w:rsidP="00D87E69">
      <w:pPr>
        <w:pStyle w:val="LO-Normal"/>
        <w:jc w:val="center"/>
      </w:pPr>
      <w:r>
        <w:rPr>
          <w:rStyle w:val="Fuentedeprrafopredeter1"/>
          <w:rFonts w:cs="Calibri"/>
          <w:b/>
          <w:u w:val="single"/>
          <w:lang w:val="gl-ES"/>
        </w:rPr>
        <w:t>ANEXO II</w:t>
      </w:r>
    </w:p>
    <w:p w14:paraId="45952E59" w14:textId="77777777" w:rsidR="00D87E69" w:rsidRDefault="00D87E69" w:rsidP="00D87E69">
      <w:pPr>
        <w:spacing w:after="0" w:line="240" w:lineRule="auto"/>
        <w:jc w:val="center"/>
      </w:pPr>
      <w:r>
        <w:rPr>
          <w:rFonts w:cs="Calibri"/>
          <w:b/>
          <w:bCs/>
          <w:sz w:val="20"/>
          <w:szCs w:val="20"/>
          <w:lang w:val="gl-ES"/>
        </w:rPr>
        <w:t>PRINCIPAIS RECOMENDACIÓNS EN PREVENCIÓN E SEGURIDADE CONTRA O COVID-19 EN RELACIÓN Á ASISTENCIA DAS PERSOAS-CANDIDATAS AO PROCESO DE SELECCIÓN  DO  ALUMNADO-TRABALLADOR</w:t>
      </w:r>
    </w:p>
    <w:p w14:paraId="071FD83D" w14:textId="4B9CB915" w:rsidR="00D87E69" w:rsidRDefault="00D87E69" w:rsidP="00D87E69">
      <w:pPr>
        <w:spacing w:after="0" w:line="240" w:lineRule="auto"/>
        <w:jc w:val="center"/>
      </w:pPr>
      <w:r>
        <w:rPr>
          <w:rFonts w:cs="Calibri"/>
          <w:b/>
          <w:bCs/>
          <w:sz w:val="20"/>
          <w:szCs w:val="20"/>
          <w:lang w:val="gl-ES"/>
        </w:rPr>
        <w:t xml:space="preserve"> DO OBRADOIRO DE EMPREGO "SALVATERRAEMPREGA"</w:t>
      </w:r>
    </w:p>
    <w:p w14:paraId="6BB74FB5" w14:textId="77777777" w:rsidR="00D87E69" w:rsidRDefault="00D87E69" w:rsidP="00D87E69">
      <w:pPr>
        <w:rPr>
          <w:rFonts w:cs="Calibri"/>
          <w:b/>
          <w:sz w:val="20"/>
          <w:szCs w:val="20"/>
          <w:lang w:val="gl-ES"/>
        </w:rPr>
      </w:pPr>
    </w:p>
    <w:p w14:paraId="7279D1C1" w14:textId="030020E2" w:rsidR="00D87E69" w:rsidRDefault="00D87E69" w:rsidP="00D87E69">
      <w:pPr>
        <w:spacing w:after="0" w:line="240" w:lineRule="auto"/>
        <w:jc w:val="both"/>
      </w:pPr>
      <w:r>
        <w:rPr>
          <w:rFonts w:cs="Calibri"/>
          <w:sz w:val="20"/>
          <w:szCs w:val="20"/>
          <w:lang w:val="gl-ES"/>
        </w:rPr>
        <w:t xml:space="preserve">O presente documento recolle con carácter informativo as principais recomendacións de comportamento para a prevención de contaxios polo COVID-19 que deberán observar as persoas participantes no proceso de selección para o </w:t>
      </w:r>
      <w:r>
        <w:rPr>
          <w:rFonts w:cs="Calibri"/>
          <w:bCs/>
          <w:sz w:val="20"/>
          <w:szCs w:val="20"/>
          <w:lang w:val="gl-ES"/>
        </w:rPr>
        <w:t>OBRADOIRO DE EMPREGO "SALVATERRAEMPREGA". Porén, o seu contido non pretende substituír as disposicións aprobadas ou que se poidan aprobar por parte da autoridade sanitaria competente, se non que é complementario.</w:t>
      </w:r>
    </w:p>
    <w:p w14:paraId="4670D4D2" w14:textId="77777777" w:rsidR="00D87E69" w:rsidRDefault="00D87E69" w:rsidP="00D87E69">
      <w:pPr>
        <w:spacing w:before="120" w:after="120"/>
        <w:jc w:val="both"/>
      </w:pPr>
      <w:r>
        <w:rPr>
          <w:rFonts w:cs="Calibri"/>
          <w:sz w:val="20"/>
          <w:szCs w:val="20"/>
          <w:lang w:val="gl-ES"/>
        </w:rPr>
        <w:t>Pola súa propia seguridade e pola do resto das persoas participantes, prégase que observen as indicacións aquí contidas.</w:t>
      </w:r>
    </w:p>
    <w:p w14:paraId="71A151EE" w14:textId="77777777" w:rsidR="00D87E69" w:rsidRDefault="00D87E69" w:rsidP="00D87E69">
      <w:pPr>
        <w:spacing w:before="120" w:after="120"/>
        <w:jc w:val="both"/>
      </w:pPr>
      <w:r>
        <w:rPr>
          <w:rFonts w:cs="Calibri"/>
          <w:sz w:val="20"/>
          <w:szCs w:val="20"/>
          <w:lang w:val="gl-ES"/>
        </w:rPr>
        <w:t>Medidas xerais de protección persoal:</w:t>
      </w:r>
    </w:p>
    <w:p w14:paraId="54D108E7"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O uso de mascara será obrigatorio en todo momento.</w:t>
      </w:r>
    </w:p>
    <w:p w14:paraId="724F600E"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Deberá acudir só en todo momento, sen acompañantes, a non ser que sexa estritamente necesario por motivos de saúde ou similares que acuda acompañado.</w:t>
      </w:r>
    </w:p>
    <w:p w14:paraId="6A24E6A1"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Hixienice as mans no momento da entrada a calquera instalación. A estes efectos, atopará na entrada  un dispensador de xel desinfectante.</w:t>
      </w:r>
    </w:p>
    <w:p w14:paraId="24B09DE9"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Acuda co seu propio bolígrafo ás probas e evite compartir materiais.</w:t>
      </w:r>
    </w:p>
    <w:p w14:paraId="26A6AAF2"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Evite dar a man e outras mostras de saúdo que comporten contacto físico estreito, tales como bicos e abrazos.</w:t>
      </w:r>
    </w:p>
    <w:p w14:paraId="62F8BB56"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Evite tocar o nariz, os ollos e a boca.</w:t>
      </w:r>
    </w:p>
    <w:p w14:paraId="7B37BFA2"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Ao tusir ou esbirrar, cubra a boca e o nariz co cóbado flexionado.</w:t>
      </w:r>
    </w:p>
    <w:p w14:paraId="24BFB18C"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Manteña unha distancia interpersoal de metro e medio con outras persoas.</w:t>
      </w:r>
    </w:p>
    <w:p w14:paraId="690B1FE6" w14:textId="77777777" w:rsidR="00D87E69" w:rsidRDefault="00D87E69" w:rsidP="00D87E69">
      <w:pPr>
        <w:pStyle w:val="Prrafodelista"/>
        <w:numPr>
          <w:ilvl w:val="0"/>
          <w:numId w:val="6"/>
        </w:numPr>
        <w:spacing w:before="120" w:after="120"/>
        <w:ind w:left="357" w:hanging="357"/>
        <w:jc w:val="both"/>
      </w:pPr>
      <w:r>
        <w:rPr>
          <w:rFonts w:cs="Calibri"/>
          <w:sz w:val="20"/>
          <w:szCs w:val="20"/>
          <w:lang w:val="gl-ES"/>
        </w:rPr>
        <w:t>Non modifique nin altere de ningún modo a distribución de espazos existente nos lugares onde se desenvolvan as distintas fases do proceso selectivo, que estará optimizada para garantir as medidas de distanciamento social esixibles.</w:t>
      </w:r>
    </w:p>
    <w:p w14:paraId="6AD3A4CD" w14:textId="2C878A22" w:rsidR="00D87E69" w:rsidRDefault="00D87E69" w:rsidP="00D87E69">
      <w:pPr>
        <w:pStyle w:val="Prrafodelista"/>
        <w:numPr>
          <w:ilvl w:val="0"/>
          <w:numId w:val="6"/>
        </w:numPr>
        <w:spacing w:before="120" w:after="120"/>
        <w:ind w:left="357" w:hanging="357"/>
        <w:jc w:val="both"/>
        <w:rPr>
          <w:rFonts w:cs="Calibri"/>
          <w:sz w:val="20"/>
          <w:szCs w:val="20"/>
          <w:lang w:val="gl-ES"/>
        </w:rPr>
      </w:pPr>
      <w:r>
        <w:rPr>
          <w:rFonts w:cs="Calibri"/>
          <w:sz w:val="20"/>
          <w:szCs w:val="20"/>
          <w:lang w:val="gl-ES"/>
        </w:rPr>
        <w:t xml:space="preserve">Non acuda ao proceso selectivo se presenta síntomas compatibles con COVID-19 (principalmente febre ou fatiga acompañados de tose seca, dor de garganta ou  dificultade respiratoria), informando ao Concello de </w:t>
      </w:r>
      <w:r w:rsidR="00750CAC">
        <w:rPr>
          <w:rFonts w:cs="Calibri"/>
          <w:sz w:val="20"/>
          <w:szCs w:val="20"/>
          <w:lang w:val="gl-ES"/>
        </w:rPr>
        <w:t>Salvaterra de Miño</w:t>
      </w:r>
      <w:r>
        <w:rPr>
          <w:rFonts w:cs="Calibri"/>
          <w:sz w:val="20"/>
          <w:szCs w:val="20"/>
          <w:lang w:val="gl-ES"/>
        </w:rPr>
        <w:t xml:space="preserve"> a través do teléfono 986 658 126.</w:t>
      </w:r>
    </w:p>
    <w:p w14:paraId="54663C0A" w14:textId="77777777" w:rsidR="00D87E69" w:rsidRDefault="00D87E69" w:rsidP="00D87E69">
      <w:pPr>
        <w:pStyle w:val="Prrafodelista"/>
        <w:numPr>
          <w:ilvl w:val="0"/>
          <w:numId w:val="6"/>
        </w:numPr>
        <w:spacing w:before="120" w:after="120"/>
        <w:ind w:left="357" w:hanging="357"/>
      </w:pPr>
      <w:r>
        <w:rPr>
          <w:rFonts w:cs="Calibri"/>
          <w:sz w:val="20"/>
          <w:szCs w:val="20"/>
          <w:lang w:val="gl-ES"/>
        </w:rPr>
        <w:t>En xeral, cumpra con todas aquelas medidas de prevención persoal recomendadas polas autoridades sanitarias.</w:t>
      </w:r>
    </w:p>
    <w:p w14:paraId="711A374D" w14:textId="77777777" w:rsidR="00D87E69" w:rsidRDefault="00D87E69" w:rsidP="00D87E69">
      <w:pPr>
        <w:spacing w:before="120" w:after="120"/>
      </w:pPr>
    </w:p>
    <w:p w14:paraId="7F5624AC" w14:textId="77777777" w:rsidR="00D87E69" w:rsidRPr="00F31815" w:rsidRDefault="00D87E69" w:rsidP="00F31815">
      <w:pPr>
        <w:ind w:left="323"/>
        <w:rPr>
          <w:rFonts w:ascii="Candara" w:hAnsi="Candara"/>
          <w:sz w:val="20"/>
          <w:szCs w:val="20"/>
        </w:rPr>
      </w:pPr>
    </w:p>
    <w:p w14:paraId="150934DB" w14:textId="18987950" w:rsidR="00F31815" w:rsidRDefault="00F31815"/>
    <w:p w14:paraId="2C72B49A" w14:textId="478736CF" w:rsidR="00F31815" w:rsidRDefault="00F31815"/>
    <w:p w14:paraId="294E8C40" w14:textId="4567400D" w:rsidR="00F31815" w:rsidRDefault="00F31815"/>
    <w:p w14:paraId="25111388" w14:textId="1B2715F6" w:rsidR="00F31815" w:rsidRDefault="00F31815"/>
    <w:p w14:paraId="458231C5" w14:textId="2EBC1D45" w:rsidR="00F31815" w:rsidRDefault="00F31815"/>
    <w:p w14:paraId="01BBBD95" w14:textId="1A64A49E" w:rsidR="00F31815" w:rsidRDefault="00F31815"/>
    <w:p w14:paraId="220C10AD" w14:textId="35E9CD37" w:rsidR="00F31815" w:rsidRDefault="00F31815"/>
    <w:p w14:paraId="657290E4" w14:textId="772D79D4" w:rsidR="00B116D9" w:rsidRDefault="00B116D9"/>
    <w:p w14:paraId="26A7B5A6" w14:textId="77777777" w:rsidR="00B116D9" w:rsidRDefault="00B116D9"/>
    <w:p w14:paraId="37CFF75E" w14:textId="6A58384B" w:rsidR="00411123" w:rsidRPr="00750CAC" w:rsidRDefault="00411123" w:rsidP="00411123">
      <w:pPr>
        <w:autoSpaceDE w:val="0"/>
        <w:autoSpaceDN w:val="0"/>
        <w:adjustRightInd w:val="0"/>
        <w:jc w:val="center"/>
        <w:rPr>
          <w:rFonts w:asciiTheme="minorHAnsi" w:hAnsiTheme="minorHAnsi" w:cstheme="minorHAnsi"/>
          <w:b/>
          <w:lang w:val="gl-ES"/>
        </w:rPr>
      </w:pPr>
      <w:r w:rsidRPr="00750CAC">
        <w:rPr>
          <w:rFonts w:asciiTheme="minorHAnsi" w:hAnsiTheme="minorHAnsi" w:cstheme="minorHAnsi"/>
          <w:b/>
          <w:lang w:val="gl-ES"/>
        </w:rPr>
        <w:t>ANEXO I</w:t>
      </w:r>
      <w:r w:rsidR="00B116D9" w:rsidRPr="00750CAC">
        <w:rPr>
          <w:rFonts w:asciiTheme="minorHAnsi" w:hAnsiTheme="minorHAnsi" w:cstheme="minorHAnsi"/>
          <w:b/>
          <w:lang w:val="gl-ES"/>
        </w:rPr>
        <w:t>II</w:t>
      </w:r>
    </w:p>
    <w:p w14:paraId="0BBD8D44" w14:textId="5574741B" w:rsidR="00411123" w:rsidRPr="00750CAC" w:rsidRDefault="00411123" w:rsidP="00411123">
      <w:pPr>
        <w:autoSpaceDE w:val="0"/>
        <w:autoSpaceDN w:val="0"/>
        <w:adjustRightInd w:val="0"/>
        <w:spacing w:line="360" w:lineRule="auto"/>
        <w:jc w:val="both"/>
        <w:rPr>
          <w:rFonts w:asciiTheme="minorHAnsi" w:hAnsiTheme="minorHAnsi" w:cstheme="minorHAnsi"/>
          <w:b/>
          <w:bCs/>
          <w:color w:val="000000"/>
          <w:sz w:val="20"/>
          <w:szCs w:val="20"/>
        </w:rPr>
      </w:pPr>
      <w:r w:rsidRPr="00750CAC">
        <w:rPr>
          <w:rFonts w:asciiTheme="minorHAnsi" w:hAnsiTheme="minorHAnsi" w:cstheme="minorHAnsi"/>
          <w:sz w:val="20"/>
          <w:szCs w:val="20"/>
          <w:lang w:val="gl-ES"/>
        </w:rPr>
        <w:t xml:space="preserve">Eu, don/dona_____________________________________________________ con NIF ______________________________, domicilio en __________________________________________________________________ e teléfono_____________________________, achego esta declaración xunto coa solicitude para participar na selección para a contratación de 20 alumnos-traballadores para o </w:t>
      </w:r>
      <w:r w:rsidRPr="00750CAC">
        <w:rPr>
          <w:rFonts w:asciiTheme="minorHAnsi" w:hAnsiTheme="minorHAnsi" w:cstheme="minorHAnsi"/>
          <w:b/>
          <w:bCs/>
          <w:color w:val="000000"/>
          <w:sz w:val="20"/>
          <w:szCs w:val="20"/>
        </w:rPr>
        <w:t>OBRADOIRO DUAL DE EMPREGO “SALVATERRAEMPREGA”</w:t>
      </w:r>
    </w:p>
    <w:p w14:paraId="01E1105F" w14:textId="77777777" w:rsidR="00411123" w:rsidRPr="00750CAC" w:rsidRDefault="00411123" w:rsidP="00411123">
      <w:pPr>
        <w:autoSpaceDE w:val="0"/>
        <w:autoSpaceDN w:val="0"/>
        <w:adjustRightInd w:val="0"/>
        <w:rPr>
          <w:rFonts w:asciiTheme="minorHAnsi" w:hAnsiTheme="minorHAnsi" w:cstheme="minorHAnsi"/>
          <w:sz w:val="20"/>
          <w:szCs w:val="20"/>
          <w:lang w:val="gl-ES"/>
        </w:rPr>
      </w:pPr>
      <w:r w:rsidRPr="00750CAC">
        <w:rPr>
          <w:rFonts w:asciiTheme="minorHAnsi" w:hAnsiTheme="minorHAnsi" w:cstheme="minorHAnsi"/>
          <w:sz w:val="20"/>
          <w:szCs w:val="20"/>
          <w:lang w:val="gl-ES"/>
        </w:rPr>
        <w:t>a) Que posúo a capacidade funcional necesaria para o desempeño das funcións e tarefas do obxecto desta convocatoria.</w:t>
      </w:r>
    </w:p>
    <w:p w14:paraId="323DB580"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b) Que non fun separado/a mediante expediente disciplinario do servizo de calquera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ás que desempeñaban no caso do persoal laboral, no que fora separada/o ou inhabilitada/o.</w:t>
      </w:r>
    </w:p>
    <w:p w14:paraId="0468B0B2"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No caso de ser nacional doutro Estado, non me atopo inhabilitada/o ou en situación equivalente nin teño sido sometida/o a sanción disciplinaria ou equivalente que impida, no seu Estado, nos mesmos termos o acceso ao emprego público.</w:t>
      </w:r>
    </w:p>
    <w:p w14:paraId="3F4F41D4"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 xml:space="preserve">d) Que non estou </w:t>
      </w:r>
      <w:proofErr w:type="spellStart"/>
      <w:r w:rsidRPr="00750CAC">
        <w:rPr>
          <w:rFonts w:asciiTheme="minorHAnsi" w:hAnsiTheme="minorHAnsi" w:cstheme="minorHAnsi"/>
          <w:sz w:val="20"/>
          <w:szCs w:val="20"/>
          <w:lang w:val="gl-ES"/>
        </w:rPr>
        <w:t>incurso</w:t>
      </w:r>
      <w:proofErr w:type="spellEnd"/>
      <w:r w:rsidRPr="00750CAC">
        <w:rPr>
          <w:rFonts w:asciiTheme="minorHAnsi" w:hAnsiTheme="minorHAnsi" w:cstheme="minorHAnsi"/>
          <w:sz w:val="20"/>
          <w:szCs w:val="20"/>
          <w:lang w:val="gl-ES"/>
        </w:rPr>
        <w:t>/a en ningunha das causas de incapacidade ou incompatibilidade que determinen as disposicións vixentes.</w:t>
      </w:r>
    </w:p>
    <w:p w14:paraId="5E9D3F73"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e)Que non padezo enfermidade, nin estou afecto/a por limitación física ou psíquica que impida ou sexa incompatible co desenvolvemento das funcións propias do posto de traballo.</w:t>
      </w:r>
    </w:p>
    <w:p w14:paraId="51121593" w14:textId="77777777" w:rsidR="00411123" w:rsidRPr="00750CAC" w:rsidRDefault="00411123" w:rsidP="00411123">
      <w:pPr>
        <w:autoSpaceDE w:val="0"/>
        <w:autoSpaceDN w:val="0"/>
        <w:adjustRightInd w:val="0"/>
        <w:rPr>
          <w:rFonts w:asciiTheme="minorHAnsi" w:hAnsiTheme="minorHAnsi" w:cstheme="minorHAnsi"/>
          <w:b/>
          <w:sz w:val="20"/>
          <w:szCs w:val="20"/>
          <w:lang w:val="gl-ES"/>
        </w:rPr>
      </w:pPr>
      <w:r w:rsidRPr="00750CAC">
        <w:rPr>
          <w:rFonts w:asciiTheme="minorHAnsi" w:hAnsiTheme="minorHAnsi" w:cstheme="minorHAnsi"/>
          <w:b/>
          <w:sz w:val="20"/>
          <w:szCs w:val="20"/>
          <w:lang w:val="gl-ES"/>
        </w:rPr>
        <w:t>DATOS PARA EFECTOS DE NOTIFICACIÓN</w:t>
      </w:r>
    </w:p>
    <w:p w14:paraId="3DD2889C"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Enviaranse avisos da posta a disposición da notificación ao enderezo electrónico facilitado a continuación:</w:t>
      </w:r>
    </w:p>
    <w:p w14:paraId="49E7BE42" w14:textId="381C6B24" w:rsidR="00411123" w:rsidRPr="00750CAC" w:rsidRDefault="00411123" w:rsidP="00411123">
      <w:pPr>
        <w:numPr>
          <w:ilvl w:val="0"/>
          <w:numId w:val="7"/>
        </w:numPr>
        <w:suppressAutoHyphens w:val="0"/>
        <w:autoSpaceDE w:val="0"/>
        <w:autoSpaceDN w:val="0"/>
        <w:adjustRightInd w:val="0"/>
        <w:spacing w:after="0" w:line="240" w:lineRule="auto"/>
        <w:jc w:val="both"/>
        <w:rPr>
          <w:rFonts w:asciiTheme="minorHAnsi" w:hAnsiTheme="minorHAnsi" w:cstheme="minorHAnsi"/>
          <w:sz w:val="20"/>
          <w:szCs w:val="20"/>
          <w:u w:val="single"/>
          <w:lang w:val="gl-ES"/>
        </w:rPr>
      </w:pPr>
      <w:r w:rsidRPr="00750CAC">
        <w:rPr>
          <w:rFonts w:asciiTheme="minorHAnsi" w:hAnsiTheme="minorHAnsi" w:cstheme="minorHAnsi"/>
          <w:sz w:val="20"/>
          <w:szCs w:val="20"/>
          <w:u w:val="single"/>
          <w:lang w:val="gl-ES"/>
        </w:rPr>
        <w:t>ENDEREZO ELECTRÓNICO:</w:t>
      </w:r>
    </w:p>
    <w:p w14:paraId="5A7AD80C" w14:textId="77777777" w:rsidR="00411123" w:rsidRPr="00750CAC" w:rsidRDefault="00411123" w:rsidP="00411123">
      <w:pPr>
        <w:autoSpaceDE w:val="0"/>
        <w:autoSpaceDN w:val="0"/>
        <w:adjustRightInd w:val="0"/>
        <w:rPr>
          <w:rFonts w:asciiTheme="minorHAnsi" w:hAnsiTheme="minorHAnsi" w:cstheme="minorHAnsi"/>
          <w:sz w:val="20"/>
          <w:szCs w:val="20"/>
          <w:lang w:val="gl-ES"/>
        </w:rPr>
      </w:pPr>
    </w:p>
    <w:p w14:paraId="35BF17AE" w14:textId="77777777" w:rsidR="00411123" w:rsidRPr="00750CAC" w:rsidRDefault="00411123" w:rsidP="00411123">
      <w:pPr>
        <w:autoSpaceDE w:val="0"/>
        <w:autoSpaceDN w:val="0"/>
        <w:adjustRightInd w:val="0"/>
        <w:rPr>
          <w:rFonts w:asciiTheme="minorHAnsi" w:hAnsiTheme="minorHAnsi" w:cstheme="minorHAnsi"/>
          <w:b/>
          <w:sz w:val="20"/>
          <w:szCs w:val="20"/>
          <w:lang w:val="gl-ES"/>
        </w:rPr>
      </w:pPr>
      <w:r w:rsidRPr="00750CAC">
        <w:rPr>
          <w:rFonts w:asciiTheme="minorHAnsi" w:hAnsiTheme="minorHAnsi" w:cstheme="minorHAnsi"/>
          <w:b/>
          <w:sz w:val="20"/>
          <w:szCs w:val="20"/>
          <w:lang w:val="gl-ES"/>
        </w:rPr>
        <w:t>ELECCIÓN DO MEDIO DE NOTIFICACIÓN PREFERENTE</w:t>
      </w:r>
    </w:p>
    <w:p w14:paraId="7EFC4772" w14:textId="6FE406E3" w:rsidR="00411123" w:rsidRPr="00750CAC" w:rsidRDefault="00411123" w:rsidP="00411123">
      <w:pPr>
        <w:rPr>
          <w:rFonts w:asciiTheme="minorHAnsi" w:hAnsiTheme="minorHAnsi" w:cstheme="minorHAnsi"/>
          <w:sz w:val="20"/>
          <w:szCs w:val="20"/>
          <w:lang w:val="gl-ES"/>
        </w:rPr>
      </w:pPr>
      <w:r w:rsidRPr="00750CAC">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4E7BC7A" wp14:editId="2936817E">
                <wp:simplePos x="0" y="0"/>
                <wp:positionH relativeFrom="column">
                  <wp:posOffset>238125</wp:posOffset>
                </wp:positionH>
                <wp:positionV relativeFrom="paragraph">
                  <wp:posOffset>41275</wp:posOffset>
                </wp:positionV>
                <wp:extent cx="133350" cy="11430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C46858" id="Rectángulo 1" o:spid="_x0000_s1026" style="position:absolute;margin-left:18.75pt;margin-top:3.2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" filled="f" strokecolor="#41719c" strokeweight="1pt">
                <v:path arrowok="t"/>
              </v:rect>
            </w:pict>
          </mc:Fallback>
        </mc:AlternateContent>
      </w:r>
      <w:r w:rsidRPr="00750CAC">
        <w:rPr>
          <w:rFonts w:asciiTheme="minorHAnsi" w:hAnsiTheme="minorHAnsi" w:cstheme="minorHAnsi"/>
          <w:sz w:val="20"/>
          <w:szCs w:val="20"/>
          <w:lang w:val="gl-ES"/>
        </w:rPr>
        <w:tab/>
        <w:t xml:space="preserve">Electrónica a través da SEDE ELECTRÓNICA DO CONCELLO DE </w:t>
      </w:r>
      <w:r w:rsidR="00750CAC">
        <w:rPr>
          <w:rFonts w:asciiTheme="minorHAnsi" w:hAnsiTheme="minorHAnsi" w:cstheme="minorHAnsi"/>
          <w:sz w:val="20"/>
          <w:szCs w:val="20"/>
          <w:lang w:val="gl-ES"/>
        </w:rPr>
        <w:t xml:space="preserve">SALVATERRA DE MIÑO </w:t>
      </w:r>
      <w:r w:rsidRPr="00750CAC">
        <w:rPr>
          <w:rFonts w:asciiTheme="minorHAnsi" w:hAnsiTheme="minorHAnsi" w:cstheme="minorHAnsi"/>
          <w:sz w:val="20"/>
          <w:szCs w:val="20"/>
          <w:lang w:val="gl-ES"/>
        </w:rPr>
        <w:fldChar w:fldCharType="begin"/>
      </w:r>
      <w:r w:rsidRPr="00750CAC">
        <w:rPr>
          <w:rFonts w:asciiTheme="minorHAnsi" w:hAnsiTheme="minorHAnsi" w:cstheme="minorHAnsi"/>
          <w:sz w:val="20"/>
          <w:szCs w:val="20"/>
          <w:lang w:val="gl-ES"/>
        </w:rPr>
        <w:instrText xml:space="preserve"> HYPERLINK "</w:instrText>
      </w:r>
    </w:p>
    <w:p w14:paraId="2F4DED6E" w14:textId="77777777" w:rsidR="00411123" w:rsidRPr="00750CAC" w:rsidRDefault="00411123" w:rsidP="00411123">
      <w:pPr>
        <w:rPr>
          <w:rStyle w:val="Hipervnculo"/>
          <w:rFonts w:asciiTheme="minorHAnsi" w:hAnsiTheme="minorHAnsi" w:cstheme="minorHAnsi"/>
          <w:sz w:val="20"/>
          <w:szCs w:val="20"/>
          <w:lang w:val="gl-ES"/>
        </w:rPr>
      </w:pPr>
      <w:r w:rsidRPr="00750CAC">
        <w:rPr>
          <w:rFonts w:asciiTheme="minorHAnsi" w:hAnsiTheme="minorHAnsi" w:cstheme="minorHAnsi"/>
          <w:sz w:val="20"/>
          <w:szCs w:val="20"/>
          <w:lang w:val="gl-ES"/>
        </w:rPr>
        <w:instrText xml:space="preserve">https://mos.sedelectronica.gal. " </w:instrText>
      </w:r>
      <w:r w:rsidRPr="00750CAC">
        <w:rPr>
          <w:rFonts w:asciiTheme="minorHAnsi" w:hAnsiTheme="minorHAnsi" w:cstheme="minorHAnsi"/>
          <w:sz w:val="20"/>
          <w:szCs w:val="20"/>
          <w:lang w:val="gl-ES"/>
        </w:rPr>
        <w:fldChar w:fldCharType="separate"/>
      </w:r>
    </w:p>
    <w:p w14:paraId="5B9A691B" w14:textId="217E14BD" w:rsidR="00411123" w:rsidRPr="00750CAC" w:rsidRDefault="00A55C56" w:rsidP="00750CAC">
      <w:pPr>
        <w:jc w:val="both"/>
        <w:rPr>
          <w:rFonts w:asciiTheme="minorHAnsi" w:hAnsiTheme="minorHAnsi" w:cstheme="minorHAnsi"/>
          <w:sz w:val="20"/>
          <w:szCs w:val="20"/>
          <w:lang w:val="gl-ES"/>
        </w:rPr>
      </w:pPr>
      <w:r w:rsidRPr="00750CAC">
        <w:rPr>
          <w:rStyle w:val="Hipervnculo"/>
          <w:rFonts w:asciiTheme="minorHAnsi" w:hAnsiTheme="minorHAnsi" w:cstheme="minorHAnsi"/>
          <w:sz w:val="20"/>
          <w:szCs w:val="20"/>
          <w:lang w:val="gl-ES"/>
        </w:rPr>
        <w:t>https://concellodesalvaterra.sedelectronica.gal</w:t>
      </w:r>
      <w:r w:rsidR="00411123" w:rsidRPr="00750CAC">
        <w:rPr>
          <w:rStyle w:val="Hipervnculo"/>
          <w:rFonts w:asciiTheme="minorHAnsi" w:hAnsiTheme="minorHAnsi" w:cstheme="minorHAnsi"/>
          <w:sz w:val="20"/>
          <w:szCs w:val="20"/>
          <w:lang w:val="gl-ES"/>
        </w:rPr>
        <w:t>.</w:t>
      </w:r>
      <w:r w:rsidR="00411123" w:rsidRPr="00750CAC">
        <w:rPr>
          <w:rFonts w:asciiTheme="minorHAnsi" w:hAnsiTheme="minorHAnsi" w:cstheme="minorHAnsi"/>
          <w:sz w:val="20"/>
          <w:szCs w:val="20"/>
          <w:lang w:val="gl-ES"/>
        </w:rPr>
        <w:fldChar w:fldCharType="end"/>
      </w:r>
      <w:r w:rsidR="00411123" w:rsidRPr="00750CAC">
        <w:rPr>
          <w:rFonts w:asciiTheme="minorHAnsi" w:hAnsiTheme="minorHAnsi" w:cstheme="minorHAnsi"/>
          <w:sz w:val="20"/>
          <w:szCs w:val="20"/>
          <w:lang w:val="gl-ES"/>
        </w:rPr>
        <w:t>Só poderá acceder á notificación co certificado electrónico asociado ao NIF da persoa indicada.</w:t>
      </w:r>
    </w:p>
    <w:p w14:paraId="4DBF09F9" w14:textId="77777777" w:rsidR="00411123" w:rsidRPr="00750CAC" w:rsidRDefault="00411123" w:rsidP="00411123">
      <w:pPr>
        <w:ind w:firstLine="708"/>
        <w:rPr>
          <w:rFonts w:asciiTheme="minorHAnsi" w:hAnsiTheme="minorHAnsi" w:cstheme="minorHAnsi"/>
          <w:sz w:val="20"/>
          <w:szCs w:val="20"/>
          <w:lang w:val="gl-ES"/>
        </w:rPr>
      </w:pPr>
      <w:r w:rsidRPr="00750CAC">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2B128B34" wp14:editId="017307DC">
                <wp:simplePos x="0" y="0"/>
                <wp:positionH relativeFrom="column">
                  <wp:posOffset>238125</wp:posOffset>
                </wp:positionH>
                <wp:positionV relativeFrom="paragraph">
                  <wp:posOffset>57150</wp:posOffset>
                </wp:positionV>
                <wp:extent cx="13335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40B020" id="Rectángulo 3" o:spid="_x0000_s1026" style="position:absolute;margin-left:18.75pt;margin-top:4.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" filled="f" strokecolor="#41719c" strokeweight="1pt">
                <v:path arrowok="t"/>
              </v:rect>
            </w:pict>
          </mc:Fallback>
        </mc:AlternateContent>
      </w:r>
      <w:r w:rsidRPr="00750CAC">
        <w:rPr>
          <w:rFonts w:asciiTheme="minorHAnsi" w:hAnsiTheme="minorHAnsi" w:cstheme="minorHAnsi"/>
          <w:sz w:val="20"/>
          <w:szCs w:val="20"/>
          <w:lang w:val="gl-ES"/>
        </w:rPr>
        <w:t>Postal (cubrir o enderezo postal só se é distinto do indicado anteriormente)</w:t>
      </w:r>
    </w:p>
    <w:p w14:paraId="0C5D4F05" w14:textId="6C5A96B2" w:rsidR="00411123" w:rsidRPr="00750CAC" w:rsidRDefault="00411123" w:rsidP="00411123">
      <w:pPr>
        <w:rPr>
          <w:rFonts w:asciiTheme="minorHAnsi" w:hAnsiTheme="minorHAnsi" w:cstheme="minorHAnsi"/>
          <w:sz w:val="20"/>
          <w:szCs w:val="20"/>
          <w:lang w:val="gl-ES"/>
        </w:rPr>
      </w:pPr>
      <w:r w:rsidRPr="00750CAC">
        <w:rPr>
          <w:rFonts w:asciiTheme="minorHAnsi" w:hAnsiTheme="minorHAnsi" w:cstheme="minorHAnsi"/>
          <w:sz w:val="20"/>
          <w:szCs w:val="20"/>
          <w:lang w:val="gl-ES"/>
        </w:rPr>
        <w:t>Enderezo:</w:t>
      </w:r>
    </w:p>
    <w:p w14:paraId="72AD37E6" w14:textId="77777777" w:rsidR="00411123" w:rsidRPr="00750CAC" w:rsidRDefault="00411123" w:rsidP="00750CAC">
      <w:pPr>
        <w:rPr>
          <w:rFonts w:asciiTheme="minorHAnsi" w:hAnsiTheme="minorHAnsi" w:cstheme="minorHAnsi"/>
          <w:color w:val="FFFFFF"/>
          <w:sz w:val="20"/>
          <w:szCs w:val="20"/>
          <w:lang w:val="gl-ES"/>
        </w:rPr>
      </w:pPr>
      <w:r w:rsidRPr="00750CAC">
        <w:rPr>
          <w:rFonts w:asciiTheme="minorHAnsi" w:hAnsiTheme="minorHAnsi" w:cstheme="minorHAnsi"/>
          <w:color w:val="FFFFFF"/>
          <w:sz w:val="20"/>
          <w:szCs w:val="20"/>
          <w:highlight w:val="black"/>
          <w:lang w:val="gl-ES"/>
        </w:rPr>
        <w:t>SINATURA</w:t>
      </w:r>
    </w:p>
    <w:p w14:paraId="787B1D0C" w14:textId="77777777" w:rsidR="00750CAC" w:rsidRDefault="00750CAC" w:rsidP="00750CAC">
      <w:pPr>
        <w:autoSpaceDE w:val="0"/>
        <w:autoSpaceDN w:val="0"/>
        <w:adjustRightInd w:val="0"/>
        <w:jc w:val="right"/>
        <w:rPr>
          <w:rFonts w:asciiTheme="minorHAnsi" w:hAnsiTheme="minorHAnsi" w:cstheme="minorHAnsi"/>
          <w:sz w:val="20"/>
          <w:szCs w:val="20"/>
          <w:lang w:val="gl-ES"/>
        </w:rPr>
      </w:pPr>
    </w:p>
    <w:p w14:paraId="78A53123" w14:textId="4CBFE32D" w:rsidR="00411123" w:rsidRPr="00750CAC" w:rsidRDefault="00411123" w:rsidP="00750CAC">
      <w:pPr>
        <w:autoSpaceDE w:val="0"/>
        <w:autoSpaceDN w:val="0"/>
        <w:adjustRightInd w:val="0"/>
        <w:jc w:val="right"/>
        <w:rPr>
          <w:rFonts w:asciiTheme="minorHAnsi" w:hAnsiTheme="minorHAnsi" w:cstheme="minorHAnsi"/>
          <w:sz w:val="20"/>
          <w:szCs w:val="20"/>
          <w:lang w:val="gl-ES"/>
        </w:rPr>
      </w:pPr>
      <w:r w:rsidRPr="00750CAC">
        <w:rPr>
          <w:rFonts w:asciiTheme="minorHAnsi" w:hAnsiTheme="minorHAnsi" w:cstheme="minorHAnsi"/>
          <w:sz w:val="20"/>
          <w:szCs w:val="20"/>
          <w:lang w:val="gl-ES"/>
        </w:rPr>
        <w:t>Salvaterra de Miño, ………………….... de</w:t>
      </w:r>
      <w:r w:rsidR="00750CAC">
        <w:rPr>
          <w:rFonts w:asciiTheme="minorHAnsi" w:hAnsiTheme="minorHAnsi" w:cstheme="minorHAnsi"/>
          <w:sz w:val="20"/>
          <w:szCs w:val="20"/>
          <w:lang w:val="gl-ES"/>
        </w:rPr>
        <w:t xml:space="preserve"> decembro</w:t>
      </w:r>
      <w:r w:rsidRPr="00750CAC">
        <w:rPr>
          <w:rFonts w:asciiTheme="minorHAnsi" w:hAnsiTheme="minorHAnsi" w:cstheme="minorHAnsi"/>
          <w:sz w:val="20"/>
          <w:szCs w:val="20"/>
          <w:lang w:val="gl-ES"/>
        </w:rPr>
        <w:t xml:space="preserve"> de 2020</w:t>
      </w:r>
    </w:p>
    <w:p w14:paraId="5739A5B8" w14:textId="5452521E" w:rsidR="00F31815" w:rsidRPr="00750CAC" w:rsidRDefault="00411123" w:rsidP="00750CAC">
      <w:pPr>
        <w:spacing w:line="360" w:lineRule="auto"/>
        <w:rPr>
          <w:rFonts w:asciiTheme="minorHAnsi" w:hAnsiTheme="minorHAnsi" w:cstheme="minorHAnsi"/>
        </w:rPr>
      </w:pPr>
      <w:r w:rsidRPr="00750CAC">
        <w:rPr>
          <w:rFonts w:asciiTheme="minorHAnsi" w:hAnsiTheme="minorHAnsi" w:cstheme="minorHAnsi"/>
          <w:b/>
          <w:sz w:val="20"/>
          <w:szCs w:val="20"/>
          <w:lang w:val="gl-ES"/>
        </w:rPr>
        <w:t xml:space="preserve">SRA ALCALDESA-PRESIDENTA DO CONCELLO DE SALVATERRA DE MIÑO </w:t>
      </w:r>
    </w:p>
    <w:sectPr w:rsidR="00F31815" w:rsidRPr="00750CAC" w:rsidSect="00F852D1">
      <w:headerReference w:type="even" r:id="rId13"/>
      <w:headerReference w:type="default" r:id="rId14"/>
      <w:footerReference w:type="even" r:id="rId15"/>
      <w:footerReference w:type="default" r:id="rId16"/>
      <w:headerReference w:type="first" r:id="rId17"/>
      <w:footerReference w:type="first" r:id="rId1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F2D6" w14:textId="77777777" w:rsidR="00F852D1" w:rsidRDefault="00F852D1" w:rsidP="00F852D1">
      <w:pPr>
        <w:spacing w:after="0" w:line="240" w:lineRule="auto"/>
      </w:pPr>
      <w:r>
        <w:separator/>
      </w:r>
    </w:p>
  </w:endnote>
  <w:endnote w:type="continuationSeparator" w:id="0">
    <w:p w14:paraId="5E48A2CD" w14:textId="77777777" w:rsidR="00F852D1" w:rsidRDefault="00F852D1" w:rsidP="00F8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15D1" w14:textId="77777777" w:rsidR="00213FC2" w:rsidRDefault="00213F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69EE" w14:textId="50F64BE7" w:rsidR="00F31815" w:rsidRDefault="00F31815">
    <w:pPr>
      <w:pStyle w:val="Piedepgina"/>
      <w:jc w:val="right"/>
      <w:rPr>
        <w:sz w:val="20"/>
      </w:rPr>
    </w:pPr>
  </w:p>
  <w:p w14:paraId="6C249C8F" w14:textId="77777777" w:rsidR="00F31815" w:rsidRDefault="00F31815">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4F99" w14:textId="77777777" w:rsidR="00213FC2" w:rsidRDefault="00213FC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2053" w14:textId="77777777" w:rsidR="00F852D1" w:rsidRDefault="00F852D1">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269D" w14:textId="77777777" w:rsidR="00F852D1" w:rsidRDefault="00F852D1">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3380" w14:textId="77777777" w:rsidR="00F852D1" w:rsidRDefault="00F85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CF30" w14:textId="77777777" w:rsidR="00F852D1" w:rsidRDefault="00F852D1" w:rsidP="00F852D1">
      <w:pPr>
        <w:spacing w:after="0" w:line="240" w:lineRule="auto"/>
      </w:pPr>
      <w:r>
        <w:separator/>
      </w:r>
    </w:p>
  </w:footnote>
  <w:footnote w:type="continuationSeparator" w:id="0">
    <w:p w14:paraId="38040748" w14:textId="77777777" w:rsidR="00F852D1" w:rsidRDefault="00F852D1" w:rsidP="00F8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853C" w14:textId="77777777" w:rsidR="00213FC2" w:rsidRDefault="00213F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67ED" w14:textId="7D9E04F1" w:rsidR="00F31815" w:rsidRDefault="00213FC2">
    <w:pPr>
      <w:pStyle w:val="Encabezado"/>
      <w:rPr>
        <w:lang w:eastAsia="es-ES"/>
      </w:rPr>
    </w:pPr>
    <w:r w:rsidRPr="00C368E2">
      <w:rPr>
        <w:rFonts w:ascii="Candara" w:hAnsi="Candara"/>
        <w:noProof/>
      </w:rPr>
      <mc:AlternateContent>
        <mc:Choice Requires="wpg">
          <w:drawing>
            <wp:anchor distT="0" distB="0" distL="114300" distR="114300" simplePos="0" relativeHeight="251661312" behindDoc="0" locked="0" layoutInCell="1" allowOverlap="1" wp14:anchorId="6A3AC6A6" wp14:editId="32308BC3">
              <wp:simplePos x="0" y="0"/>
              <wp:positionH relativeFrom="page">
                <wp:align>center</wp:align>
              </wp:positionH>
              <wp:positionV relativeFrom="paragraph">
                <wp:posOffset>-179070</wp:posOffset>
              </wp:positionV>
              <wp:extent cx="6592570" cy="8763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76300"/>
                        <a:chOff x="706" y="829"/>
                        <a:chExt cx="10382" cy="1380"/>
                      </a:xfrm>
                    </wpg:grpSpPr>
                    <wps:wsp>
                      <wps:cNvPr id="17"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E6D0" w14:textId="77777777" w:rsidR="00213FC2" w:rsidRDefault="00213FC2" w:rsidP="00213FC2">
                            <w:pPr>
                              <w:rPr>
                                <w:rFonts w:cs="Calibri"/>
                                <w:sz w:val="16"/>
                                <w:szCs w:val="16"/>
                              </w:rPr>
                            </w:pPr>
                          </w:p>
                          <w:p w14:paraId="39548E9B"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7BEFB05D"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354DDABE" w14:textId="77777777" w:rsidR="00213FC2" w:rsidRPr="005C5537" w:rsidRDefault="00213FC2" w:rsidP="00213FC2">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87B7" w14:textId="77777777" w:rsidR="00213FC2" w:rsidRPr="005C5537" w:rsidRDefault="00213FC2" w:rsidP="00213FC2">
                            <w:pPr>
                              <w:spacing w:after="0"/>
                              <w:jc w:val="right"/>
                              <w:rPr>
                                <w:rFonts w:cs="Calibri"/>
                                <w:sz w:val="16"/>
                                <w:szCs w:val="16"/>
                              </w:rPr>
                            </w:pPr>
                            <w:r w:rsidRPr="005C5537">
                              <w:rPr>
                                <w:rFonts w:cs="Calibri"/>
                                <w:sz w:val="16"/>
                                <w:szCs w:val="16"/>
                              </w:rPr>
                              <w:t xml:space="preserve">Teléfonos:  986 65 81 26 </w:t>
                            </w:r>
                            <w:proofErr w:type="gramStart"/>
                            <w:r w:rsidRPr="005C5537">
                              <w:rPr>
                                <w:rFonts w:cs="Calibri"/>
                                <w:sz w:val="16"/>
                                <w:szCs w:val="16"/>
                              </w:rPr>
                              <w:t>-  986</w:t>
                            </w:r>
                            <w:proofErr w:type="gramEnd"/>
                            <w:r w:rsidRPr="005C5537">
                              <w:rPr>
                                <w:rFonts w:cs="Calibri"/>
                                <w:sz w:val="16"/>
                                <w:szCs w:val="16"/>
                              </w:rPr>
                              <w:t xml:space="preserve"> 65 80 82</w:t>
                            </w:r>
                          </w:p>
                          <w:p w14:paraId="15DC1F0C" w14:textId="77777777" w:rsidR="00213FC2" w:rsidRPr="005C5537" w:rsidRDefault="00213FC2" w:rsidP="00213FC2">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389FBF3D" w14:textId="77777777" w:rsidR="00213FC2" w:rsidRPr="005C5537" w:rsidRDefault="00213FC2" w:rsidP="00213FC2">
                            <w:pPr>
                              <w:spacing w:after="0"/>
                              <w:jc w:val="right"/>
                              <w:rPr>
                                <w:rFonts w:cs="Calibri"/>
                                <w:sz w:val="16"/>
                                <w:szCs w:val="16"/>
                                <w:lang w:val="en-US"/>
                              </w:rPr>
                            </w:pPr>
                            <w:r w:rsidRPr="005C5537">
                              <w:rPr>
                                <w:rFonts w:cs="Calibri"/>
                                <w:sz w:val="16"/>
                                <w:szCs w:val="16"/>
                                <w:lang w:val="en-US"/>
                              </w:rPr>
                              <w:t>mail: rexistro@concellodesalvaterra.org</w:t>
                            </w:r>
                          </w:p>
                          <w:p w14:paraId="6378639F" w14:textId="77777777" w:rsidR="00213FC2" w:rsidRPr="005C5537" w:rsidRDefault="00213FC2" w:rsidP="00213FC2">
                            <w:pPr>
                              <w:jc w:val="right"/>
                              <w:rPr>
                                <w:rFonts w:cs="Calibri"/>
                                <w:sz w:val="16"/>
                                <w:szCs w:val="16"/>
                                <w:lang w:val="en-US"/>
                              </w:rPr>
                            </w:pPr>
                            <w:r w:rsidRPr="005C5537">
                              <w:rPr>
                                <w:rFonts w:cs="Calibri"/>
                                <w:sz w:val="16"/>
                                <w:szCs w:val="16"/>
                                <w:lang w:val="en-US"/>
                              </w:rPr>
                              <w:t>www.concellodesalvaterra.org</w:t>
                            </w:r>
                          </w:p>
                          <w:p w14:paraId="1C92AA26" w14:textId="77777777" w:rsidR="00213FC2" w:rsidRPr="005C5537" w:rsidRDefault="00213FC2" w:rsidP="00213FC2">
                            <w:pPr>
                              <w:jc w:val="right"/>
                              <w:rPr>
                                <w:rFonts w:cs="Calibri"/>
                                <w:sz w:val="16"/>
                                <w:szCs w:val="16"/>
                                <w:lang w:val="en-US"/>
                              </w:rPr>
                            </w:pPr>
                          </w:p>
                        </w:txbxContent>
                      </wps:txbx>
                      <wps:bodyPr rot="0" vert="horz" wrap="square" lIns="91440" tIns="45720" rIns="91440" bIns="45720" anchor="t" anchorCtr="0" upright="1">
                        <a:noAutofit/>
                      </wps:bodyPr>
                    </wps:wsp>
                    <wps:wsp>
                      <wps:cNvPr id="21" name="Cuadro de texto 2"/>
                      <wps:cNvSpPr txBox="1">
                        <a:spLocks noChangeArrowheads="1"/>
                      </wps:cNvSpPr>
                      <wps:spPr bwMode="auto">
                        <a:xfrm>
                          <a:off x="1677" y="1104"/>
                          <a:ext cx="2243"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300C"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39BE17B3"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D E</w:t>
                            </w:r>
                          </w:p>
                          <w:p w14:paraId="4C9FF19D"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AC6A6" id="Grupo 16" o:spid="_x0000_s1026" style="position:absolute;margin-left:0;margin-top:-14.1pt;width:519.1pt;height:69pt;z-index:251661312;mso-position-horizontal:center;mso-position-horizontal-relative:page" coordorigin="706,829" coordsize="10382,13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GsAAAAAUmdodGxv&#10;bmcAAAE6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Ao8P3hwYWNrZXQgZW5kPSd3Jz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SAAAAAAf/bAIQADAgICAkIDAkJDBELCgsRFQ8MDA8VGBMTFRMTGBEMDAwMDAwRDAwMDAwM&#10;DAwMDAwMDAwMDAwMDAwMDAwMDAwMDAENCwsNDg0QDg4QFA4ODhQUDg4ODhQRDAwMDAwREQwMDAwM&#10;DBEMDAwMDAwMDAwMDAwMDAwMDAwMDAwMDAwMDAwM/8AAEQgAawE6AwEiAAIRAQMRAf/dAAQAF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">
              <v:shapetype id="_x0000_t202" coordsize="21600,21600" o:spt="202" path="m,l,21600r21600,l21600,xe">
                <v:stroke joinstyle="miter"/>
                <v:path gradientshapeok="t" o:connecttype="rect"/>
              </v:shapetype>
              <v:shape id="Cuadro de texto 2" o:spid="_x0000_s1027"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D65E6D0" w14:textId="77777777" w:rsidR="00213FC2" w:rsidRDefault="00213FC2" w:rsidP="00213FC2">
                      <w:pPr>
                        <w:rPr>
                          <w:rFonts w:cs="Calibri"/>
                          <w:sz w:val="16"/>
                          <w:szCs w:val="16"/>
                        </w:rPr>
                      </w:pPr>
                    </w:p>
                    <w:p w14:paraId="39548E9B"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7BEFB05D"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354DDABE" w14:textId="77777777" w:rsidR="00213FC2" w:rsidRPr="005C5537" w:rsidRDefault="00213FC2" w:rsidP="00213FC2">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">
                <v:imagedata r:id="rId3" o:title=""/>
              </v:shape>
              <v:shape id="Picture 4" o:spid="_x0000_s1029"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">
                <v:imagedata r:id="rId4" o:title=""/>
              </v:shape>
              <v:shape id="Cuadro de texto 2" o:spid="_x0000_s1030"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6CD87B7" w14:textId="77777777" w:rsidR="00213FC2" w:rsidRPr="005C5537" w:rsidRDefault="00213FC2" w:rsidP="00213FC2">
                      <w:pPr>
                        <w:spacing w:after="0"/>
                        <w:jc w:val="right"/>
                        <w:rPr>
                          <w:rFonts w:cs="Calibri"/>
                          <w:sz w:val="16"/>
                          <w:szCs w:val="16"/>
                        </w:rPr>
                      </w:pPr>
                      <w:r w:rsidRPr="005C5537">
                        <w:rPr>
                          <w:rFonts w:cs="Calibri"/>
                          <w:sz w:val="16"/>
                          <w:szCs w:val="16"/>
                        </w:rPr>
                        <w:t xml:space="preserve">Teléfonos:  986 65 81 26 </w:t>
                      </w:r>
                      <w:proofErr w:type="gramStart"/>
                      <w:r w:rsidRPr="005C5537">
                        <w:rPr>
                          <w:rFonts w:cs="Calibri"/>
                          <w:sz w:val="16"/>
                          <w:szCs w:val="16"/>
                        </w:rPr>
                        <w:t>-  986</w:t>
                      </w:r>
                      <w:proofErr w:type="gramEnd"/>
                      <w:r w:rsidRPr="005C5537">
                        <w:rPr>
                          <w:rFonts w:cs="Calibri"/>
                          <w:sz w:val="16"/>
                          <w:szCs w:val="16"/>
                        </w:rPr>
                        <w:t xml:space="preserve"> 65 80 82</w:t>
                      </w:r>
                    </w:p>
                    <w:p w14:paraId="15DC1F0C" w14:textId="77777777" w:rsidR="00213FC2" w:rsidRPr="005C5537" w:rsidRDefault="00213FC2" w:rsidP="00213FC2">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389FBF3D" w14:textId="77777777" w:rsidR="00213FC2" w:rsidRPr="005C5537" w:rsidRDefault="00213FC2" w:rsidP="00213FC2">
                      <w:pPr>
                        <w:spacing w:after="0"/>
                        <w:jc w:val="right"/>
                        <w:rPr>
                          <w:rFonts w:cs="Calibri"/>
                          <w:sz w:val="16"/>
                          <w:szCs w:val="16"/>
                          <w:lang w:val="en-US"/>
                        </w:rPr>
                      </w:pPr>
                      <w:r w:rsidRPr="005C5537">
                        <w:rPr>
                          <w:rFonts w:cs="Calibri"/>
                          <w:sz w:val="16"/>
                          <w:szCs w:val="16"/>
                          <w:lang w:val="en-US"/>
                        </w:rPr>
                        <w:t>mail: rexistro@concellodesalvaterra.org</w:t>
                      </w:r>
                    </w:p>
                    <w:p w14:paraId="6378639F" w14:textId="77777777" w:rsidR="00213FC2" w:rsidRPr="005C5537" w:rsidRDefault="00213FC2" w:rsidP="00213FC2">
                      <w:pPr>
                        <w:jc w:val="right"/>
                        <w:rPr>
                          <w:rFonts w:cs="Calibri"/>
                          <w:sz w:val="16"/>
                          <w:szCs w:val="16"/>
                          <w:lang w:val="en-US"/>
                        </w:rPr>
                      </w:pPr>
                      <w:r w:rsidRPr="005C5537">
                        <w:rPr>
                          <w:rFonts w:cs="Calibri"/>
                          <w:sz w:val="16"/>
                          <w:szCs w:val="16"/>
                          <w:lang w:val="en-US"/>
                        </w:rPr>
                        <w:t>www.concellodesalvaterra.org</w:t>
                      </w:r>
                    </w:p>
                    <w:p w14:paraId="1C92AA26" w14:textId="77777777" w:rsidR="00213FC2" w:rsidRPr="005C5537" w:rsidRDefault="00213FC2" w:rsidP="00213FC2">
                      <w:pPr>
                        <w:jc w:val="right"/>
                        <w:rPr>
                          <w:rFonts w:cs="Calibri"/>
                          <w:sz w:val="16"/>
                          <w:szCs w:val="16"/>
                          <w:lang w:val="en-US"/>
                        </w:rPr>
                      </w:pPr>
                    </w:p>
                  </w:txbxContent>
                </v:textbox>
              </v:shape>
              <v:shape id="Cuadro de texto 2" o:spid="_x0000_s1031" type="#_x0000_t202" style="position:absolute;left:1677;top:1104;width:22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196300C"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39BE17B3"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D E</w:t>
                      </w:r>
                    </w:p>
                    <w:p w14:paraId="4C9FF19D"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SALVATERRA DE MIÑO</w:t>
                      </w:r>
                    </w:p>
                  </w:txbxContent>
                </v:textbox>
              </v:shape>
              <w10:wrap anchorx="page"/>
            </v:group>
          </w:pict>
        </mc:Fallback>
      </mc:AlternateContent>
    </w:r>
  </w:p>
  <w:p w14:paraId="1749C38B" w14:textId="469FDAE9" w:rsidR="00F31815" w:rsidRDefault="00F31815">
    <w:pPr>
      <w:pStyle w:val="Encabezado"/>
      <w:jc w:val="right"/>
      <w:rPr>
        <w:rFonts w:ascii="Agency FB" w:hAnsi="Agency FB" w:cs="Agency FB"/>
        <w:sz w:val="18"/>
        <w:szCs w:val="18"/>
        <w:lang w:eastAsia="es-ES"/>
      </w:rPr>
    </w:pPr>
  </w:p>
  <w:p w14:paraId="03DF7A2D" w14:textId="77777777" w:rsidR="00F31815" w:rsidRDefault="00F31815">
    <w:pPr>
      <w:pStyle w:val="Encabezado"/>
      <w:jc w:val="right"/>
      <w:rPr>
        <w:rFonts w:ascii="Agency FB" w:hAnsi="Agency FB" w:cs="Agency FB"/>
        <w:sz w:val="18"/>
        <w:szCs w:val="18"/>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D5BA" w14:textId="77777777" w:rsidR="00213FC2" w:rsidRDefault="00213FC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8F72" w14:textId="77777777" w:rsidR="00F852D1" w:rsidRDefault="00F852D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C49C" w14:textId="1F1DFE21" w:rsidR="00F852D1" w:rsidRPr="00C368E2" w:rsidRDefault="00F852D1" w:rsidP="00F852D1">
    <w:pPr>
      <w:rPr>
        <w:rFonts w:ascii="Candara" w:hAnsi="Candara"/>
      </w:rPr>
    </w:pPr>
    <w:r w:rsidRPr="00C368E2">
      <w:rPr>
        <w:rFonts w:ascii="Candara" w:hAnsi="Candara"/>
        <w:noProof/>
      </w:rPr>
      <mc:AlternateContent>
        <mc:Choice Requires="wpg">
          <w:drawing>
            <wp:anchor distT="0" distB="0" distL="114300" distR="114300" simplePos="0" relativeHeight="251659264" behindDoc="0" locked="0" layoutInCell="1" allowOverlap="1" wp14:anchorId="75DD4835" wp14:editId="7C9E149C">
              <wp:simplePos x="0" y="0"/>
              <wp:positionH relativeFrom="column">
                <wp:posOffset>-619125</wp:posOffset>
              </wp:positionH>
              <wp:positionV relativeFrom="paragraph">
                <wp:posOffset>-201930</wp:posOffset>
              </wp:positionV>
              <wp:extent cx="6592570" cy="87630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76300"/>
                        <a:chOff x="706" y="829"/>
                        <a:chExt cx="10382" cy="1380"/>
                      </a:xfrm>
                    </wpg:grpSpPr>
                    <wps:wsp>
                      <wps:cNvPr id="8"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00F4" w14:textId="77777777" w:rsidR="00F852D1" w:rsidRDefault="00F852D1" w:rsidP="00F852D1">
                            <w:pPr>
                              <w:rPr>
                                <w:rFonts w:cs="Calibri"/>
                                <w:sz w:val="16"/>
                                <w:szCs w:val="16"/>
                              </w:rPr>
                            </w:pPr>
                          </w:p>
                          <w:p w14:paraId="2AB97978"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2875A87E"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44CDB095" w14:textId="77777777" w:rsidR="00F852D1" w:rsidRPr="005C5537" w:rsidRDefault="00F852D1" w:rsidP="00F852D1">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3FBEA" w14:textId="77777777" w:rsidR="00F852D1" w:rsidRPr="005C5537" w:rsidRDefault="00F852D1" w:rsidP="00F852D1">
                            <w:pPr>
                              <w:spacing w:after="0"/>
                              <w:jc w:val="right"/>
                              <w:rPr>
                                <w:rFonts w:cs="Calibri"/>
                                <w:sz w:val="16"/>
                                <w:szCs w:val="16"/>
                              </w:rPr>
                            </w:pPr>
                            <w:r w:rsidRPr="005C5537">
                              <w:rPr>
                                <w:rFonts w:cs="Calibri"/>
                                <w:sz w:val="16"/>
                                <w:szCs w:val="16"/>
                              </w:rPr>
                              <w:t xml:space="preserve">Teléfonos:  986 65 81 26 </w:t>
                            </w:r>
                            <w:proofErr w:type="gramStart"/>
                            <w:r w:rsidRPr="005C5537">
                              <w:rPr>
                                <w:rFonts w:cs="Calibri"/>
                                <w:sz w:val="16"/>
                                <w:szCs w:val="16"/>
                              </w:rPr>
                              <w:t>-  986</w:t>
                            </w:r>
                            <w:proofErr w:type="gramEnd"/>
                            <w:r w:rsidRPr="005C5537">
                              <w:rPr>
                                <w:rFonts w:cs="Calibri"/>
                                <w:sz w:val="16"/>
                                <w:szCs w:val="16"/>
                              </w:rPr>
                              <w:t xml:space="preserve"> 65 80 82</w:t>
                            </w:r>
                          </w:p>
                          <w:p w14:paraId="3FB4222A" w14:textId="77777777" w:rsidR="00F852D1" w:rsidRPr="005C5537" w:rsidRDefault="00F852D1" w:rsidP="00F852D1">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7C8F7D25" w14:textId="77777777" w:rsidR="00F852D1" w:rsidRPr="005C5537" w:rsidRDefault="00F852D1" w:rsidP="00F852D1">
                            <w:pPr>
                              <w:spacing w:after="0"/>
                              <w:jc w:val="right"/>
                              <w:rPr>
                                <w:rFonts w:cs="Calibri"/>
                                <w:sz w:val="16"/>
                                <w:szCs w:val="16"/>
                                <w:lang w:val="en-US"/>
                              </w:rPr>
                            </w:pPr>
                            <w:r w:rsidRPr="005C5537">
                              <w:rPr>
                                <w:rFonts w:cs="Calibri"/>
                                <w:sz w:val="16"/>
                                <w:szCs w:val="16"/>
                                <w:lang w:val="en-US"/>
                              </w:rPr>
                              <w:t>mail: rexistro@concellodesalvaterra.org</w:t>
                            </w:r>
                          </w:p>
                          <w:p w14:paraId="27C0F71E" w14:textId="77777777" w:rsidR="00F852D1" w:rsidRPr="005C5537" w:rsidRDefault="00F852D1" w:rsidP="00F852D1">
                            <w:pPr>
                              <w:jc w:val="right"/>
                              <w:rPr>
                                <w:rFonts w:cs="Calibri"/>
                                <w:sz w:val="16"/>
                                <w:szCs w:val="16"/>
                                <w:lang w:val="en-US"/>
                              </w:rPr>
                            </w:pPr>
                            <w:r w:rsidRPr="005C5537">
                              <w:rPr>
                                <w:rFonts w:cs="Calibri"/>
                                <w:sz w:val="16"/>
                                <w:szCs w:val="16"/>
                                <w:lang w:val="en-US"/>
                              </w:rPr>
                              <w:t>www.concellodesalvaterra.org</w:t>
                            </w:r>
                          </w:p>
                          <w:p w14:paraId="30D50B59" w14:textId="77777777" w:rsidR="00F852D1" w:rsidRPr="005C5537" w:rsidRDefault="00F852D1" w:rsidP="00F852D1">
                            <w:pPr>
                              <w:jc w:val="right"/>
                              <w:rPr>
                                <w:rFonts w:cs="Calibri"/>
                                <w:sz w:val="16"/>
                                <w:szCs w:val="16"/>
                                <w:lang w:val="en-US"/>
                              </w:rPr>
                            </w:pPr>
                          </w:p>
                        </w:txbxContent>
                      </wps:txbx>
                      <wps:bodyPr rot="0" vert="horz" wrap="square" lIns="91440" tIns="45720" rIns="91440" bIns="45720" anchor="t" anchorCtr="0" upright="1">
                        <a:noAutofit/>
                      </wps:bodyPr>
                    </wps:wsp>
                    <wps:wsp>
                      <wps:cNvPr id="12" name="Cuadro de texto 2"/>
                      <wps:cNvSpPr txBox="1">
                        <a:spLocks noChangeArrowheads="1"/>
                      </wps:cNvSpPr>
                      <wps:spPr bwMode="auto">
                        <a:xfrm>
                          <a:off x="1677" y="1104"/>
                          <a:ext cx="2243"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4184"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71262FA7"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D E</w:t>
                            </w:r>
                          </w:p>
                          <w:p w14:paraId="60FF1D8A"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4835" id="Grupo 7" o:spid="_x0000_s1032" style="position:absolute;margin-left:-48.75pt;margin-top:-15.9pt;width:519.1pt;height:69pt;z-index:251659264" coordorigin="706,829" coordsize="10382,13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N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GsAAAAAUmdo&#10;dGxvbmcAAAE6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&#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SAAAAAAf/bAIQADAgICAkIDAkJDBELCgsRFQ8MDA8VGBMTFRMTGBEMDAwMDAwRDAwM&#10;DAwMDAwMDAwMDAwMDAwMDAwMDAwMDAwMDAENCwsNDg0QDg4QFA4ODhQUDg4ODhQRDAwMDAwREQwM&#10;DAwMDBEMDAwMDAwMDAwMDAwMDAwMDAwMDAwMDAwMDAwM/8AAEQgAawE6AwEiAAIRAQMRAf/dAAQA&#10;F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">
              <v:shapetype id="_x0000_t202" coordsize="21600,21600" o:spt="202" path="m,l,21600r21600,l21600,xe">
                <v:stroke joinstyle="miter"/>
                <v:path gradientshapeok="t" o:connecttype="rect"/>
              </v:shapetype>
              <v:shape id="Cuadro de texto 2" o:spid="_x0000_s1033"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52800F4" w14:textId="77777777" w:rsidR="00F852D1" w:rsidRDefault="00F852D1" w:rsidP="00F852D1">
                      <w:pPr>
                        <w:rPr>
                          <w:rFonts w:cs="Calibri"/>
                          <w:sz w:val="16"/>
                          <w:szCs w:val="16"/>
                        </w:rPr>
                      </w:pPr>
                    </w:p>
                    <w:p w14:paraId="2AB97978"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2875A87E"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44CDB095" w14:textId="77777777" w:rsidR="00F852D1" w:rsidRPr="005C5537" w:rsidRDefault="00F852D1" w:rsidP="00F852D1">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">
                <v:imagedata r:id="rId3" o:title=""/>
              </v:shape>
              <v:shape id="Picture 4" o:spid="_x0000_s1035"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">
                <v:imagedata r:id="rId4" o:title=""/>
              </v:shape>
              <v:shape id="Cuadro de texto 2" o:spid="_x0000_s1036"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E13FBEA" w14:textId="77777777" w:rsidR="00F852D1" w:rsidRPr="005C5537" w:rsidRDefault="00F852D1" w:rsidP="00F852D1">
                      <w:pPr>
                        <w:spacing w:after="0"/>
                        <w:jc w:val="right"/>
                        <w:rPr>
                          <w:rFonts w:cs="Calibri"/>
                          <w:sz w:val="16"/>
                          <w:szCs w:val="16"/>
                        </w:rPr>
                      </w:pPr>
                      <w:r w:rsidRPr="005C5537">
                        <w:rPr>
                          <w:rFonts w:cs="Calibri"/>
                          <w:sz w:val="16"/>
                          <w:szCs w:val="16"/>
                        </w:rPr>
                        <w:t xml:space="preserve">Teléfonos:  986 65 81 26 </w:t>
                      </w:r>
                      <w:proofErr w:type="gramStart"/>
                      <w:r w:rsidRPr="005C5537">
                        <w:rPr>
                          <w:rFonts w:cs="Calibri"/>
                          <w:sz w:val="16"/>
                          <w:szCs w:val="16"/>
                        </w:rPr>
                        <w:t>-  986</w:t>
                      </w:r>
                      <w:proofErr w:type="gramEnd"/>
                      <w:r w:rsidRPr="005C5537">
                        <w:rPr>
                          <w:rFonts w:cs="Calibri"/>
                          <w:sz w:val="16"/>
                          <w:szCs w:val="16"/>
                        </w:rPr>
                        <w:t xml:space="preserve"> 65 80 82</w:t>
                      </w:r>
                    </w:p>
                    <w:p w14:paraId="3FB4222A" w14:textId="77777777" w:rsidR="00F852D1" w:rsidRPr="005C5537" w:rsidRDefault="00F852D1" w:rsidP="00F852D1">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7C8F7D25" w14:textId="77777777" w:rsidR="00F852D1" w:rsidRPr="005C5537" w:rsidRDefault="00F852D1" w:rsidP="00F852D1">
                      <w:pPr>
                        <w:spacing w:after="0"/>
                        <w:jc w:val="right"/>
                        <w:rPr>
                          <w:rFonts w:cs="Calibri"/>
                          <w:sz w:val="16"/>
                          <w:szCs w:val="16"/>
                          <w:lang w:val="en-US"/>
                        </w:rPr>
                      </w:pPr>
                      <w:r w:rsidRPr="005C5537">
                        <w:rPr>
                          <w:rFonts w:cs="Calibri"/>
                          <w:sz w:val="16"/>
                          <w:szCs w:val="16"/>
                          <w:lang w:val="en-US"/>
                        </w:rPr>
                        <w:t>mail: rexistro@concellodesalvaterra.org</w:t>
                      </w:r>
                    </w:p>
                    <w:p w14:paraId="27C0F71E" w14:textId="77777777" w:rsidR="00F852D1" w:rsidRPr="005C5537" w:rsidRDefault="00F852D1" w:rsidP="00F852D1">
                      <w:pPr>
                        <w:jc w:val="right"/>
                        <w:rPr>
                          <w:rFonts w:cs="Calibri"/>
                          <w:sz w:val="16"/>
                          <w:szCs w:val="16"/>
                          <w:lang w:val="en-US"/>
                        </w:rPr>
                      </w:pPr>
                      <w:r w:rsidRPr="005C5537">
                        <w:rPr>
                          <w:rFonts w:cs="Calibri"/>
                          <w:sz w:val="16"/>
                          <w:szCs w:val="16"/>
                          <w:lang w:val="en-US"/>
                        </w:rPr>
                        <w:t>www.concellodesalvaterra.org</w:t>
                      </w:r>
                    </w:p>
                    <w:p w14:paraId="30D50B59" w14:textId="77777777" w:rsidR="00F852D1" w:rsidRPr="005C5537" w:rsidRDefault="00F852D1" w:rsidP="00F852D1">
                      <w:pPr>
                        <w:jc w:val="right"/>
                        <w:rPr>
                          <w:rFonts w:cs="Calibri"/>
                          <w:sz w:val="16"/>
                          <w:szCs w:val="16"/>
                          <w:lang w:val="en-US"/>
                        </w:rPr>
                      </w:pPr>
                    </w:p>
                  </w:txbxContent>
                </v:textbox>
              </v:shape>
              <v:shape id="Cuadro de texto 2" o:spid="_x0000_s1037" type="#_x0000_t202" style="position:absolute;left:1677;top:1104;width:22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8E84184"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 xml:space="preserve">C O N C E L </w:t>
                      </w:r>
                      <w:proofErr w:type="spellStart"/>
                      <w:r w:rsidRPr="00F120BD">
                        <w:rPr>
                          <w:rFonts w:ascii="Arial" w:hAnsi="Arial" w:cs="Arial"/>
                          <w:b/>
                          <w:sz w:val="16"/>
                          <w:szCs w:val="16"/>
                        </w:rPr>
                        <w:t>L</w:t>
                      </w:r>
                      <w:proofErr w:type="spellEnd"/>
                      <w:r w:rsidRPr="00F120BD">
                        <w:rPr>
                          <w:rFonts w:ascii="Arial" w:hAnsi="Arial" w:cs="Arial"/>
                          <w:b/>
                          <w:sz w:val="16"/>
                          <w:szCs w:val="16"/>
                        </w:rPr>
                        <w:t xml:space="preserve"> O</w:t>
                      </w:r>
                    </w:p>
                    <w:p w14:paraId="71262FA7"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D E</w:t>
                      </w:r>
                    </w:p>
                    <w:p w14:paraId="60FF1D8A"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SALVATERRA DE MIÑO</w:t>
                      </w:r>
                    </w:p>
                  </w:txbxContent>
                </v:textbox>
              </v:shape>
            </v:group>
          </w:pict>
        </mc:Fallback>
      </mc:AlternateContent>
    </w:r>
  </w:p>
  <w:p w14:paraId="6FC74EE3" w14:textId="77777777" w:rsidR="00F852D1" w:rsidRPr="00C368E2" w:rsidRDefault="00F852D1" w:rsidP="00F852D1">
    <w:pPr>
      <w:pStyle w:val="Encabezado"/>
      <w:rPr>
        <w:rFonts w:ascii="Candara" w:hAnsi="Candara"/>
        <w:sz w:val="24"/>
        <w:szCs w:val="24"/>
      </w:rPr>
    </w:pPr>
  </w:p>
  <w:p w14:paraId="4C2A5FD6" w14:textId="77777777" w:rsidR="00F852D1" w:rsidRPr="00C368E2" w:rsidRDefault="00F852D1" w:rsidP="00F852D1">
    <w:pPr>
      <w:pStyle w:val="Encabezado"/>
      <w:rPr>
        <w:rFonts w:ascii="Candara" w:hAnsi="Candara"/>
        <w:sz w:val="24"/>
        <w:szCs w:val="24"/>
      </w:rPr>
    </w:pPr>
  </w:p>
  <w:p w14:paraId="6AA5F3F2" w14:textId="77777777" w:rsidR="00F852D1" w:rsidRDefault="00F852D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9042" w14:textId="77777777" w:rsidR="00F852D1" w:rsidRDefault="00F85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588" w:hanging="360"/>
      </w:pPr>
      <w:rPr>
        <w:rFonts w:ascii="Calibri" w:hAnsi="Calibri" w:cs="Calibri" w:hint="default"/>
        <w:sz w:val="20"/>
        <w:szCs w:val="20"/>
        <w:lang w:val="gl-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lang w:val="gl-ES"/>
      </w:rPr>
    </w:lvl>
    <w:lvl w:ilvl="1">
      <w:start w:val="1"/>
      <w:numFmt w:val="bullet"/>
      <w:lvlText w:val="o"/>
      <w:lvlJc w:val="left"/>
      <w:pPr>
        <w:tabs>
          <w:tab w:val="num" w:pos="0"/>
        </w:tabs>
        <w:ind w:left="1080" w:hanging="360"/>
      </w:pPr>
      <w:rPr>
        <w:rFonts w:ascii="Courier New" w:hAnsi="Courier New" w:cs="Courier New" w:hint="default"/>
        <w:lang w:val="gl-ES"/>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lang w:val="gl-ES"/>
      </w:rPr>
    </w:lvl>
    <w:lvl w:ilvl="4">
      <w:start w:val="1"/>
      <w:numFmt w:val="bullet"/>
      <w:lvlText w:val="o"/>
      <w:lvlJc w:val="left"/>
      <w:pPr>
        <w:tabs>
          <w:tab w:val="num" w:pos="0"/>
        </w:tabs>
        <w:ind w:left="3240" w:hanging="360"/>
      </w:pPr>
      <w:rPr>
        <w:rFonts w:ascii="Courier New" w:hAnsi="Courier New" w:cs="Courier New" w:hint="default"/>
        <w:lang w:val="gl-ES"/>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lang w:val="gl-ES"/>
      </w:rPr>
    </w:lvl>
    <w:lvl w:ilvl="7">
      <w:start w:val="1"/>
      <w:numFmt w:val="bullet"/>
      <w:lvlText w:val="o"/>
      <w:lvlJc w:val="left"/>
      <w:pPr>
        <w:tabs>
          <w:tab w:val="num" w:pos="0"/>
        </w:tabs>
        <w:ind w:left="5400" w:hanging="360"/>
      </w:pPr>
      <w:rPr>
        <w:rFonts w:ascii="Courier New" w:hAnsi="Courier New" w:cs="Courier New" w:hint="default"/>
        <w:lang w:val="gl-ES"/>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lang w:val="gl-ES"/>
      </w:rPr>
    </w:lvl>
  </w:abstractNum>
  <w:abstractNum w:abstractNumId="6" w15:restartNumberingAfterBreak="0">
    <w:nsid w:val="5BE80D45"/>
    <w:multiLevelType w:val="hybridMultilevel"/>
    <w:tmpl w:val="6E52C77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88"/>
    <w:rsid w:val="00213FC2"/>
    <w:rsid w:val="00411123"/>
    <w:rsid w:val="004679F2"/>
    <w:rsid w:val="00470C5F"/>
    <w:rsid w:val="006E0988"/>
    <w:rsid w:val="00750CAC"/>
    <w:rsid w:val="007A6A59"/>
    <w:rsid w:val="00A55C56"/>
    <w:rsid w:val="00B116D9"/>
    <w:rsid w:val="00B878F2"/>
    <w:rsid w:val="00D87E69"/>
    <w:rsid w:val="00F31815"/>
    <w:rsid w:val="00F85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55F3E0C"/>
  <w15:chartTrackingRefBased/>
  <w15:docId w15:val="{70FB3ABB-7B88-4BD0-9784-528E120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D1"/>
    <w:pPr>
      <w:suppressAutoHyphens/>
      <w:spacing w:line="252" w:lineRule="auto"/>
    </w:pPr>
    <w:rPr>
      <w:rFonts w:ascii="Calibri" w:eastAsia="Calibri" w:hAnsi="Calibri" w:cs="Times New Roman"/>
      <w:kern w:val="2"/>
      <w:lang w:eastAsia="zh-CN"/>
    </w:rPr>
  </w:style>
  <w:style w:type="paragraph" w:styleId="Ttulo2">
    <w:name w:val="heading 2"/>
    <w:basedOn w:val="Normal"/>
    <w:next w:val="Normal"/>
    <w:link w:val="Ttulo2Car"/>
    <w:qFormat/>
    <w:rsid w:val="00F852D1"/>
    <w:pPr>
      <w:keepNext/>
      <w:keepLines/>
      <w:numPr>
        <w:ilvl w:val="1"/>
        <w:numId w:val="1"/>
      </w:numPr>
      <w:spacing w:before="200" w:after="0"/>
      <w:outlineLvl w:val="1"/>
    </w:pPr>
    <w:rPr>
      <w:rFonts w:ascii="Calibri Light" w:eastAsia="Times New Roman"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52D1"/>
    <w:rPr>
      <w:rFonts w:ascii="Calibri Light" w:eastAsia="Times New Roman" w:hAnsi="Calibri Light" w:cs="Times New Roman"/>
      <w:b/>
      <w:bCs/>
      <w:color w:val="5B9BD5"/>
      <w:kern w:val="2"/>
      <w:sz w:val="26"/>
      <w:szCs w:val="26"/>
      <w:lang w:eastAsia="zh-CN"/>
    </w:rPr>
  </w:style>
  <w:style w:type="paragraph" w:styleId="Encabezado">
    <w:name w:val="header"/>
    <w:basedOn w:val="Normal"/>
    <w:link w:val="EncabezadoCar"/>
    <w:unhideWhenUsed/>
    <w:rsid w:val="00F852D1"/>
    <w:pPr>
      <w:tabs>
        <w:tab w:val="center" w:pos="4252"/>
        <w:tab w:val="right" w:pos="8504"/>
      </w:tabs>
      <w:spacing w:after="0" w:line="240" w:lineRule="auto"/>
    </w:pPr>
  </w:style>
  <w:style w:type="character" w:customStyle="1" w:styleId="EncabezadoCar">
    <w:name w:val="Encabezado Car"/>
    <w:basedOn w:val="Fuentedeprrafopredeter"/>
    <w:link w:val="Encabezado"/>
    <w:rsid w:val="00F852D1"/>
    <w:rPr>
      <w:rFonts w:ascii="Calibri" w:eastAsia="Calibri" w:hAnsi="Calibri" w:cs="Times New Roman"/>
      <w:kern w:val="2"/>
      <w:lang w:eastAsia="zh-CN"/>
    </w:rPr>
  </w:style>
  <w:style w:type="paragraph" w:styleId="Piedepgina">
    <w:name w:val="footer"/>
    <w:basedOn w:val="Normal"/>
    <w:link w:val="PiedepginaCar"/>
    <w:unhideWhenUsed/>
    <w:rsid w:val="00F852D1"/>
    <w:pPr>
      <w:tabs>
        <w:tab w:val="center" w:pos="4252"/>
        <w:tab w:val="right" w:pos="8504"/>
      </w:tabs>
      <w:spacing w:after="0" w:line="240" w:lineRule="auto"/>
    </w:pPr>
  </w:style>
  <w:style w:type="character" w:customStyle="1" w:styleId="PiedepginaCar">
    <w:name w:val="Pie de página Car"/>
    <w:basedOn w:val="Fuentedeprrafopredeter"/>
    <w:link w:val="Piedepgina"/>
    <w:rsid w:val="00F852D1"/>
    <w:rPr>
      <w:rFonts w:ascii="Calibri" w:eastAsia="Calibri" w:hAnsi="Calibri" w:cs="Times New Roman"/>
      <w:kern w:val="2"/>
      <w:lang w:eastAsia="zh-CN"/>
    </w:rPr>
  </w:style>
  <w:style w:type="character" w:customStyle="1" w:styleId="Fuentedeprrafopredeter1">
    <w:name w:val="Fuente de párrafo predeter.1"/>
    <w:rsid w:val="00F31815"/>
  </w:style>
  <w:style w:type="character" w:customStyle="1" w:styleId="Textooriginal">
    <w:name w:val="Texto original"/>
    <w:rsid w:val="00F31815"/>
    <w:rPr>
      <w:rFonts w:ascii="Liberation Mono" w:eastAsia="NSimSun" w:hAnsi="Liberation Mono" w:cs="Liberation Mono"/>
    </w:rPr>
  </w:style>
  <w:style w:type="paragraph" w:customStyle="1" w:styleId="LO-Normal">
    <w:name w:val="LO-Normal"/>
    <w:rsid w:val="00F31815"/>
    <w:pPr>
      <w:widowControl w:val="0"/>
      <w:suppressAutoHyphens/>
      <w:spacing w:line="252" w:lineRule="auto"/>
    </w:pPr>
    <w:rPr>
      <w:rFonts w:ascii="Liberation Serif" w:eastAsia="NSimSun" w:hAnsi="Liberation Serif" w:cs="Arial"/>
      <w:kern w:val="2"/>
      <w:lang w:bidi="hi-IN"/>
    </w:rPr>
  </w:style>
  <w:style w:type="character" w:styleId="Hipervnculo">
    <w:name w:val="Hyperlink"/>
    <w:basedOn w:val="Fuentedeprrafopredeter1"/>
    <w:rsid w:val="00D87E69"/>
    <w:rPr>
      <w:strike w:val="0"/>
      <w:dstrike w:val="0"/>
      <w:color w:val="008DD4"/>
      <w:u w:val="none"/>
      <w:shd w:val="clear" w:color="auto" w:fill="auto"/>
    </w:rPr>
  </w:style>
  <w:style w:type="paragraph" w:styleId="Prrafodelista">
    <w:name w:val="List Paragraph"/>
    <w:basedOn w:val="Normal"/>
    <w:qFormat/>
    <w:rsid w:val="00D87E69"/>
    <w:pPr>
      <w:ind w:left="720"/>
      <w:contextualSpacing/>
    </w:pPr>
  </w:style>
  <w:style w:type="paragraph" w:styleId="Textodeglobo">
    <w:name w:val="Balloon Text"/>
    <w:basedOn w:val="Normal"/>
    <w:link w:val="TextodegloboCar"/>
    <w:uiPriority w:val="99"/>
    <w:semiHidden/>
    <w:unhideWhenUsed/>
    <w:rsid w:val="00750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AC"/>
    <w:rPr>
      <w:rFonts w:ascii="Segoe UI" w:eastAsia="Calibr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c:creator>
  <cp:keywords/>
  <dc:description/>
  <cp:lastModifiedBy>tle</cp:lastModifiedBy>
  <cp:revision>6</cp:revision>
  <cp:lastPrinted>2020-12-02T13:03:00Z</cp:lastPrinted>
  <dcterms:created xsi:type="dcterms:W3CDTF">2020-11-18T12:40:00Z</dcterms:created>
  <dcterms:modified xsi:type="dcterms:W3CDTF">2020-12-02T13:04:00Z</dcterms:modified>
</cp:coreProperties>
</file>