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F014" w14:textId="77777777" w:rsidR="00F852D1" w:rsidRDefault="00F852D1" w:rsidP="00F852D1">
      <w:pPr>
        <w:pageBreakBefore/>
        <w:jc w:val="center"/>
      </w:pPr>
      <w:r>
        <w:rPr>
          <w:rFonts w:cs="Calibri"/>
          <w:b/>
          <w:u w:val="single"/>
          <w:lang w:val="gl-ES"/>
        </w:rPr>
        <w:t>ANEXO I</w:t>
      </w:r>
    </w:p>
    <w:p w14:paraId="49DB0C1A" w14:textId="543AFEFC" w:rsidR="00F852D1" w:rsidRDefault="00F852D1" w:rsidP="00F852D1">
      <w:pPr>
        <w:spacing w:after="0" w:line="240" w:lineRule="auto"/>
        <w:jc w:val="center"/>
      </w:pPr>
      <w:r>
        <w:rPr>
          <w:rFonts w:cs="Calibri"/>
          <w:b/>
          <w:sz w:val="20"/>
          <w:szCs w:val="20"/>
          <w:lang w:val="gl-ES"/>
        </w:rPr>
        <w:t xml:space="preserve">SOLICITUDE-CUESTIONARIO DE PARTICIPACIÓN NO PROCESO DE SELECCIÓN </w:t>
      </w:r>
      <w:r>
        <w:rPr>
          <w:rFonts w:cs="Calibri"/>
          <w:b/>
          <w:bCs/>
          <w:sz w:val="20"/>
          <w:szCs w:val="20"/>
          <w:lang w:val="gl-ES"/>
        </w:rPr>
        <w:t>DO  ALUMNADO-TRABALLADOR DO OBRADOIRO DE EMPREGO "</w:t>
      </w:r>
      <w:r w:rsidR="00F31815">
        <w:rPr>
          <w:rFonts w:cs="Calibri"/>
          <w:b/>
          <w:bCs/>
          <w:sz w:val="20"/>
          <w:szCs w:val="20"/>
          <w:lang w:val="gl-ES"/>
        </w:rPr>
        <w:t>SALVATERRAEMPREGA</w:t>
      </w:r>
      <w:r w:rsidR="007E4049">
        <w:rPr>
          <w:rFonts w:cs="Calibri"/>
          <w:b/>
          <w:bCs/>
          <w:sz w:val="20"/>
          <w:szCs w:val="20"/>
          <w:lang w:val="gl-ES"/>
        </w:rPr>
        <w:t xml:space="preserve"> I</w:t>
      </w:r>
      <w:r w:rsidR="00711EF6">
        <w:rPr>
          <w:rFonts w:cs="Calibri"/>
          <w:b/>
          <w:bCs/>
          <w:sz w:val="20"/>
          <w:szCs w:val="20"/>
          <w:lang w:val="gl-ES"/>
        </w:rPr>
        <w:t>I</w:t>
      </w:r>
      <w:r w:rsidR="007E4049">
        <w:rPr>
          <w:rFonts w:cs="Calibri"/>
          <w:b/>
          <w:bCs/>
          <w:sz w:val="20"/>
          <w:szCs w:val="20"/>
          <w:lang w:val="gl-ES"/>
        </w:rPr>
        <w:t>I</w:t>
      </w:r>
      <w:r>
        <w:rPr>
          <w:rFonts w:cs="Calibri"/>
          <w:b/>
          <w:bCs/>
          <w:sz w:val="20"/>
          <w:szCs w:val="20"/>
          <w:lang w:val="gl-ES"/>
        </w:rPr>
        <w:t>"</w:t>
      </w:r>
    </w:p>
    <w:p w14:paraId="736C1D4E" w14:textId="77777777" w:rsidR="00F852D1" w:rsidRPr="00F31815" w:rsidRDefault="00F852D1" w:rsidP="00F852D1">
      <w:pPr>
        <w:pStyle w:val="Ttulo2"/>
        <w:spacing w:after="120"/>
        <w:ind w:right="45" w:hanging="142"/>
        <w:rPr>
          <w:color w:val="auto"/>
        </w:rPr>
      </w:pPr>
      <w:r w:rsidRPr="00F31815">
        <w:rPr>
          <w:color w:val="auto"/>
        </w:rPr>
        <w:t>DATOS IDENTIFICATIVOS  DO/A  CANDIDATO/A</w:t>
      </w:r>
    </w:p>
    <w:tbl>
      <w:tblPr>
        <w:tblW w:w="0" w:type="auto"/>
        <w:tblInd w:w="-79" w:type="dxa"/>
        <w:tblLayout w:type="fixed"/>
        <w:tblLook w:val="0000" w:firstRow="0" w:lastRow="0" w:firstColumn="0" w:lastColumn="0" w:noHBand="0" w:noVBand="0"/>
      </w:tblPr>
      <w:tblGrid>
        <w:gridCol w:w="2127"/>
        <w:gridCol w:w="2410"/>
        <w:gridCol w:w="838"/>
        <w:gridCol w:w="774"/>
        <w:gridCol w:w="89"/>
        <w:gridCol w:w="686"/>
        <w:gridCol w:w="2488"/>
      </w:tblGrid>
      <w:tr w:rsidR="00F852D1" w14:paraId="4ED5215F" w14:textId="77777777" w:rsidTr="007F1321">
        <w:tc>
          <w:tcPr>
            <w:tcW w:w="2127" w:type="dxa"/>
            <w:tcBorders>
              <w:top w:val="single" w:sz="4" w:space="0" w:color="000000"/>
              <w:left w:val="single" w:sz="4" w:space="0" w:color="000000"/>
              <w:bottom w:val="single" w:sz="4" w:space="0" w:color="000000"/>
            </w:tcBorders>
            <w:shd w:val="clear" w:color="auto" w:fill="auto"/>
          </w:tcPr>
          <w:p w14:paraId="15AD2DB4" w14:textId="77777777" w:rsidR="00F852D1" w:rsidRDefault="00F852D1" w:rsidP="007F1321">
            <w:pPr>
              <w:spacing w:before="60" w:after="60"/>
              <w:ind w:right="44"/>
              <w:jc w:val="both"/>
            </w:pPr>
            <w:r>
              <w:rPr>
                <w:b/>
                <w:bCs/>
                <w:sz w:val="20"/>
                <w:szCs w:val="20"/>
                <w:lang w:val="gl-ES"/>
              </w:rPr>
              <w:t>Nome e apelidos</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2FBF0950" w14:textId="77777777" w:rsidR="00F852D1" w:rsidRDefault="00F852D1" w:rsidP="007F1321">
            <w:pPr>
              <w:snapToGrid w:val="0"/>
              <w:spacing w:before="60" w:after="60"/>
              <w:ind w:right="44"/>
              <w:jc w:val="both"/>
              <w:rPr>
                <w:b/>
                <w:bCs/>
                <w:sz w:val="20"/>
                <w:szCs w:val="20"/>
                <w:lang w:val="gl-ES"/>
              </w:rPr>
            </w:pPr>
          </w:p>
        </w:tc>
      </w:tr>
      <w:tr w:rsidR="00F852D1" w14:paraId="224B1DEA" w14:textId="77777777" w:rsidTr="007F1321">
        <w:tc>
          <w:tcPr>
            <w:tcW w:w="2127" w:type="dxa"/>
            <w:tcBorders>
              <w:top w:val="single" w:sz="4" w:space="0" w:color="000000"/>
              <w:left w:val="single" w:sz="4" w:space="0" w:color="000000"/>
              <w:bottom w:val="single" w:sz="4" w:space="0" w:color="000000"/>
            </w:tcBorders>
            <w:shd w:val="clear" w:color="auto" w:fill="auto"/>
          </w:tcPr>
          <w:p w14:paraId="616E1526" w14:textId="77777777" w:rsidR="00F852D1" w:rsidRDefault="00F852D1" w:rsidP="007F1321">
            <w:pPr>
              <w:spacing w:before="60" w:after="60"/>
              <w:ind w:right="44"/>
              <w:jc w:val="both"/>
            </w:pPr>
            <w:r>
              <w:rPr>
                <w:b/>
                <w:bCs/>
                <w:sz w:val="20"/>
                <w:szCs w:val="20"/>
                <w:lang w:val="gl-ES"/>
              </w:rPr>
              <w:t>DNI</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572E3243" w14:textId="77777777" w:rsidR="00F852D1" w:rsidRDefault="00F852D1" w:rsidP="007F1321">
            <w:pPr>
              <w:snapToGrid w:val="0"/>
              <w:spacing w:before="60" w:after="60"/>
              <w:ind w:right="44"/>
              <w:jc w:val="both"/>
              <w:rPr>
                <w:b/>
                <w:bCs/>
                <w:sz w:val="20"/>
                <w:szCs w:val="20"/>
                <w:lang w:val="gl-ES"/>
              </w:rPr>
            </w:pPr>
          </w:p>
        </w:tc>
      </w:tr>
      <w:tr w:rsidR="00F852D1" w14:paraId="7068BFF1" w14:textId="77777777" w:rsidTr="007F1321">
        <w:tc>
          <w:tcPr>
            <w:tcW w:w="2127" w:type="dxa"/>
            <w:tcBorders>
              <w:top w:val="single" w:sz="4" w:space="0" w:color="000000"/>
              <w:left w:val="single" w:sz="4" w:space="0" w:color="000000"/>
              <w:bottom w:val="single" w:sz="4" w:space="0" w:color="000000"/>
            </w:tcBorders>
            <w:shd w:val="clear" w:color="auto" w:fill="auto"/>
          </w:tcPr>
          <w:p w14:paraId="36C7713A" w14:textId="77777777" w:rsidR="00F852D1" w:rsidRDefault="00F852D1" w:rsidP="007F1321">
            <w:pPr>
              <w:spacing w:before="60" w:after="60"/>
              <w:ind w:right="44"/>
              <w:jc w:val="both"/>
            </w:pPr>
            <w:r>
              <w:rPr>
                <w:b/>
                <w:bCs/>
                <w:sz w:val="20"/>
                <w:szCs w:val="20"/>
                <w:lang w:val="gl-ES"/>
              </w:rPr>
              <w:t>Data nacemento</w:t>
            </w:r>
          </w:p>
        </w:tc>
        <w:tc>
          <w:tcPr>
            <w:tcW w:w="4022" w:type="dxa"/>
            <w:gridSpan w:val="3"/>
            <w:tcBorders>
              <w:top w:val="single" w:sz="4" w:space="0" w:color="000000"/>
              <w:left w:val="single" w:sz="4" w:space="0" w:color="000000"/>
              <w:bottom w:val="single" w:sz="4" w:space="0" w:color="000000"/>
            </w:tcBorders>
            <w:shd w:val="clear" w:color="auto" w:fill="auto"/>
          </w:tcPr>
          <w:p w14:paraId="1C4F8208" w14:textId="77777777" w:rsidR="00F852D1" w:rsidRDefault="00F852D1" w:rsidP="007F1321">
            <w:pPr>
              <w:snapToGrid w:val="0"/>
              <w:spacing w:before="60" w:after="60"/>
              <w:ind w:right="44"/>
              <w:jc w:val="both"/>
              <w:rPr>
                <w:b/>
                <w:bCs/>
                <w:sz w:val="20"/>
                <w:szCs w:val="20"/>
                <w:lang w:val="gl-ES"/>
              </w:rPr>
            </w:pPr>
          </w:p>
        </w:tc>
        <w:tc>
          <w:tcPr>
            <w:tcW w:w="775" w:type="dxa"/>
            <w:gridSpan w:val="2"/>
            <w:tcBorders>
              <w:top w:val="single" w:sz="4" w:space="0" w:color="000000"/>
              <w:left w:val="single" w:sz="4" w:space="0" w:color="000000"/>
              <w:bottom w:val="single" w:sz="4" w:space="0" w:color="000000"/>
            </w:tcBorders>
            <w:shd w:val="clear" w:color="auto" w:fill="auto"/>
          </w:tcPr>
          <w:p w14:paraId="313C3D15" w14:textId="77777777" w:rsidR="00F852D1" w:rsidRDefault="00F852D1" w:rsidP="007F1321">
            <w:pPr>
              <w:spacing w:before="60" w:after="60"/>
              <w:ind w:right="44"/>
              <w:jc w:val="both"/>
            </w:pPr>
            <w:r>
              <w:rPr>
                <w:b/>
                <w:bCs/>
                <w:sz w:val="20"/>
                <w:szCs w:val="20"/>
                <w:lang w:val="gl-ES"/>
              </w:rPr>
              <w:t>Idade</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6F000FBD" w14:textId="77777777" w:rsidR="00F852D1" w:rsidRDefault="00F852D1" w:rsidP="007F1321">
            <w:pPr>
              <w:snapToGrid w:val="0"/>
              <w:spacing w:before="60" w:after="60"/>
              <w:ind w:right="44"/>
              <w:jc w:val="both"/>
              <w:rPr>
                <w:b/>
                <w:bCs/>
                <w:sz w:val="20"/>
                <w:szCs w:val="20"/>
                <w:lang w:val="gl-ES"/>
              </w:rPr>
            </w:pPr>
          </w:p>
        </w:tc>
      </w:tr>
      <w:tr w:rsidR="00F852D1" w14:paraId="4F6AE0D8" w14:textId="77777777" w:rsidTr="007F1321">
        <w:tc>
          <w:tcPr>
            <w:tcW w:w="2127" w:type="dxa"/>
            <w:tcBorders>
              <w:top w:val="single" w:sz="4" w:space="0" w:color="000000"/>
              <w:left w:val="single" w:sz="4" w:space="0" w:color="000000"/>
              <w:bottom w:val="single" w:sz="4" w:space="0" w:color="000000"/>
            </w:tcBorders>
            <w:shd w:val="clear" w:color="auto" w:fill="auto"/>
          </w:tcPr>
          <w:p w14:paraId="7D986B2C" w14:textId="77777777" w:rsidR="00F852D1" w:rsidRDefault="00F852D1" w:rsidP="007F1321">
            <w:pPr>
              <w:spacing w:before="60" w:after="60"/>
              <w:ind w:right="44"/>
              <w:jc w:val="both"/>
            </w:pPr>
            <w:r>
              <w:rPr>
                <w:b/>
                <w:bCs/>
                <w:sz w:val="20"/>
                <w:szCs w:val="20"/>
                <w:lang w:val="gl-ES"/>
              </w:rPr>
              <w:t>Enderezo</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5B54631B" w14:textId="77777777" w:rsidR="00F852D1" w:rsidRDefault="00F852D1" w:rsidP="007F1321">
            <w:pPr>
              <w:snapToGrid w:val="0"/>
              <w:spacing w:before="60" w:after="60"/>
              <w:ind w:right="44"/>
              <w:jc w:val="both"/>
              <w:rPr>
                <w:b/>
                <w:bCs/>
                <w:sz w:val="20"/>
                <w:szCs w:val="20"/>
                <w:lang w:val="gl-ES"/>
              </w:rPr>
            </w:pPr>
          </w:p>
        </w:tc>
      </w:tr>
      <w:tr w:rsidR="00F852D1" w14:paraId="5286C572" w14:textId="77777777" w:rsidTr="007F1321">
        <w:tc>
          <w:tcPr>
            <w:tcW w:w="2127" w:type="dxa"/>
            <w:tcBorders>
              <w:top w:val="single" w:sz="4" w:space="0" w:color="000000"/>
              <w:left w:val="single" w:sz="4" w:space="0" w:color="000000"/>
              <w:bottom w:val="single" w:sz="4" w:space="0" w:color="000000"/>
            </w:tcBorders>
            <w:shd w:val="clear" w:color="auto" w:fill="auto"/>
          </w:tcPr>
          <w:p w14:paraId="524096BC" w14:textId="77777777" w:rsidR="00F852D1" w:rsidRDefault="00F852D1" w:rsidP="007F1321">
            <w:pPr>
              <w:spacing w:before="60" w:after="60"/>
              <w:ind w:right="44"/>
              <w:jc w:val="both"/>
            </w:pPr>
            <w:r>
              <w:rPr>
                <w:b/>
                <w:bCs/>
                <w:sz w:val="20"/>
                <w:szCs w:val="20"/>
                <w:lang w:val="gl-ES"/>
              </w:rPr>
              <w:t>Concello</w:t>
            </w:r>
          </w:p>
        </w:tc>
        <w:tc>
          <w:tcPr>
            <w:tcW w:w="3248" w:type="dxa"/>
            <w:gridSpan w:val="2"/>
            <w:tcBorders>
              <w:top w:val="single" w:sz="4" w:space="0" w:color="000000"/>
              <w:left w:val="single" w:sz="4" w:space="0" w:color="000000"/>
              <w:bottom w:val="single" w:sz="4" w:space="0" w:color="000000"/>
            </w:tcBorders>
            <w:shd w:val="clear" w:color="auto" w:fill="auto"/>
          </w:tcPr>
          <w:p w14:paraId="12E38317" w14:textId="77777777" w:rsidR="00F852D1" w:rsidRDefault="00F852D1" w:rsidP="007F1321">
            <w:pPr>
              <w:snapToGrid w:val="0"/>
              <w:spacing w:before="60" w:after="60"/>
              <w:ind w:right="44"/>
              <w:jc w:val="both"/>
              <w:rPr>
                <w:b/>
                <w:bCs/>
                <w:sz w:val="20"/>
                <w:szCs w:val="20"/>
                <w:lang w:val="gl-ES"/>
              </w:rPr>
            </w:pPr>
          </w:p>
        </w:tc>
        <w:tc>
          <w:tcPr>
            <w:tcW w:w="863" w:type="dxa"/>
            <w:gridSpan w:val="2"/>
            <w:tcBorders>
              <w:top w:val="single" w:sz="4" w:space="0" w:color="000000"/>
              <w:left w:val="single" w:sz="4" w:space="0" w:color="000000"/>
              <w:bottom w:val="single" w:sz="4" w:space="0" w:color="000000"/>
            </w:tcBorders>
            <w:shd w:val="clear" w:color="auto" w:fill="auto"/>
          </w:tcPr>
          <w:p w14:paraId="3D28C633" w14:textId="77777777" w:rsidR="00F852D1" w:rsidRDefault="00F852D1" w:rsidP="007F1321">
            <w:pPr>
              <w:spacing w:before="60" w:after="60"/>
              <w:ind w:right="44"/>
              <w:jc w:val="both"/>
            </w:pPr>
            <w:r>
              <w:rPr>
                <w:b/>
                <w:bCs/>
                <w:sz w:val="20"/>
                <w:szCs w:val="20"/>
                <w:lang w:val="gl-ES"/>
              </w:rPr>
              <w:t>CP</w:t>
            </w: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604858E2" w14:textId="77777777" w:rsidR="00F852D1" w:rsidRDefault="00F852D1" w:rsidP="007F1321">
            <w:pPr>
              <w:snapToGrid w:val="0"/>
              <w:spacing w:before="60" w:after="60"/>
              <w:ind w:right="44"/>
              <w:jc w:val="both"/>
              <w:rPr>
                <w:b/>
                <w:bCs/>
                <w:sz w:val="20"/>
                <w:szCs w:val="20"/>
                <w:lang w:val="gl-ES"/>
              </w:rPr>
            </w:pPr>
          </w:p>
        </w:tc>
      </w:tr>
      <w:tr w:rsidR="00F852D1" w14:paraId="1EB4D545" w14:textId="77777777" w:rsidTr="007F1321">
        <w:tc>
          <w:tcPr>
            <w:tcW w:w="2127" w:type="dxa"/>
            <w:tcBorders>
              <w:top w:val="single" w:sz="4" w:space="0" w:color="000000"/>
              <w:left w:val="single" w:sz="4" w:space="0" w:color="000000"/>
              <w:bottom w:val="single" w:sz="4" w:space="0" w:color="000000"/>
            </w:tcBorders>
            <w:shd w:val="clear" w:color="auto" w:fill="auto"/>
          </w:tcPr>
          <w:p w14:paraId="17517D1C" w14:textId="77777777" w:rsidR="00F852D1" w:rsidRDefault="00F852D1" w:rsidP="007F1321">
            <w:pPr>
              <w:spacing w:before="60" w:after="60"/>
              <w:ind w:right="44"/>
              <w:jc w:val="both"/>
            </w:pPr>
            <w:r>
              <w:rPr>
                <w:b/>
                <w:bCs/>
                <w:sz w:val="20"/>
                <w:szCs w:val="20"/>
                <w:lang w:val="gl-ES"/>
              </w:rPr>
              <w:t>Teléfono fixo</w:t>
            </w:r>
          </w:p>
        </w:tc>
        <w:tc>
          <w:tcPr>
            <w:tcW w:w="2410" w:type="dxa"/>
            <w:tcBorders>
              <w:top w:val="single" w:sz="4" w:space="0" w:color="000000"/>
              <w:left w:val="single" w:sz="4" w:space="0" w:color="000000"/>
              <w:bottom w:val="single" w:sz="4" w:space="0" w:color="000000"/>
            </w:tcBorders>
            <w:shd w:val="clear" w:color="auto" w:fill="auto"/>
          </w:tcPr>
          <w:p w14:paraId="2C3954B8" w14:textId="77777777" w:rsidR="00F852D1" w:rsidRDefault="00F852D1" w:rsidP="007F1321">
            <w:pPr>
              <w:snapToGrid w:val="0"/>
              <w:spacing w:before="60" w:after="60"/>
              <w:ind w:right="44"/>
              <w:jc w:val="both"/>
              <w:rPr>
                <w:b/>
                <w:bCs/>
                <w:sz w:val="20"/>
                <w:szCs w:val="20"/>
                <w:lang w:val="gl-ES"/>
              </w:rPr>
            </w:pPr>
          </w:p>
        </w:tc>
        <w:tc>
          <w:tcPr>
            <w:tcW w:w="1701" w:type="dxa"/>
            <w:gridSpan w:val="3"/>
            <w:tcBorders>
              <w:top w:val="single" w:sz="4" w:space="0" w:color="000000"/>
              <w:left w:val="single" w:sz="4" w:space="0" w:color="000000"/>
              <w:bottom w:val="single" w:sz="4" w:space="0" w:color="000000"/>
            </w:tcBorders>
            <w:shd w:val="clear" w:color="auto" w:fill="auto"/>
          </w:tcPr>
          <w:p w14:paraId="2E73DD81" w14:textId="77777777" w:rsidR="00F852D1" w:rsidRDefault="00F852D1" w:rsidP="007F1321">
            <w:pPr>
              <w:spacing w:before="60" w:after="60"/>
              <w:ind w:right="44"/>
              <w:jc w:val="both"/>
            </w:pPr>
            <w:r>
              <w:rPr>
                <w:b/>
                <w:bCs/>
                <w:sz w:val="20"/>
                <w:szCs w:val="20"/>
                <w:lang w:val="gl-ES"/>
              </w:rPr>
              <w:t>Teléfono móbil</w:t>
            </w: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2E055C5B" w14:textId="77777777" w:rsidR="00F852D1" w:rsidRDefault="00F852D1" w:rsidP="007F1321">
            <w:pPr>
              <w:snapToGrid w:val="0"/>
              <w:spacing w:before="60" w:after="60"/>
              <w:ind w:right="44"/>
              <w:jc w:val="both"/>
              <w:rPr>
                <w:b/>
                <w:bCs/>
                <w:sz w:val="20"/>
                <w:szCs w:val="20"/>
                <w:lang w:val="gl-ES"/>
              </w:rPr>
            </w:pPr>
          </w:p>
        </w:tc>
      </w:tr>
      <w:tr w:rsidR="00F852D1" w14:paraId="232162F8" w14:textId="77777777" w:rsidTr="007F1321">
        <w:tc>
          <w:tcPr>
            <w:tcW w:w="2127" w:type="dxa"/>
            <w:tcBorders>
              <w:top w:val="single" w:sz="4" w:space="0" w:color="000000"/>
              <w:left w:val="single" w:sz="4" w:space="0" w:color="000000"/>
              <w:bottom w:val="single" w:sz="4" w:space="0" w:color="000000"/>
            </w:tcBorders>
            <w:shd w:val="clear" w:color="auto" w:fill="auto"/>
          </w:tcPr>
          <w:p w14:paraId="1A66731D" w14:textId="77777777" w:rsidR="00F852D1" w:rsidRDefault="00F852D1" w:rsidP="007F1321">
            <w:pPr>
              <w:spacing w:before="60" w:after="60"/>
              <w:ind w:right="44"/>
              <w:jc w:val="both"/>
            </w:pPr>
            <w:r>
              <w:rPr>
                <w:b/>
                <w:bCs/>
                <w:sz w:val="20"/>
                <w:szCs w:val="20"/>
                <w:lang w:val="gl-ES"/>
              </w:rPr>
              <w:t>Correo electrónico</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675AD81B" w14:textId="77777777" w:rsidR="00F852D1" w:rsidRDefault="00F852D1" w:rsidP="007F1321">
            <w:pPr>
              <w:snapToGrid w:val="0"/>
              <w:spacing w:before="60" w:after="60"/>
              <w:ind w:right="44"/>
              <w:jc w:val="both"/>
              <w:rPr>
                <w:b/>
                <w:bCs/>
                <w:sz w:val="20"/>
                <w:szCs w:val="20"/>
                <w:lang w:val="gl-ES"/>
              </w:rPr>
            </w:pPr>
          </w:p>
        </w:tc>
      </w:tr>
    </w:tbl>
    <w:p w14:paraId="52DE91CB" w14:textId="77777777" w:rsidR="00F852D1" w:rsidRDefault="00F852D1" w:rsidP="00F852D1">
      <w:pPr>
        <w:ind w:hanging="142"/>
        <w:rPr>
          <w:rFonts w:cs="Calibri"/>
          <w:b/>
          <w:sz w:val="20"/>
          <w:szCs w:val="20"/>
          <w:lang w:val="gl-ES"/>
        </w:rPr>
      </w:pPr>
    </w:p>
    <w:p w14:paraId="0EB1B2E2" w14:textId="77777777" w:rsidR="00711EF6" w:rsidRPr="00711EF6" w:rsidRDefault="00711EF6" w:rsidP="00711EF6">
      <w:pPr>
        <w:pStyle w:val="Default"/>
        <w:rPr>
          <w:rFonts w:asciiTheme="majorHAnsi" w:hAnsiTheme="majorHAnsi" w:cstheme="majorHAnsi"/>
          <w:sz w:val="20"/>
          <w:szCs w:val="20"/>
          <w:lang w:val="gl-ES"/>
        </w:rPr>
      </w:pPr>
      <w:r w:rsidRPr="00711EF6">
        <w:rPr>
          <w:rFonts w:asciiTheme="majorHAnsi" w:hAnsiTheme="majorHAnsi" w:cstheme="majorHAnsi"/>
          <w:sz w:val="20"/>
          <w:szCs w:val="20"/>
          <w:lang w:val="gl-ES"/>
        </w:rPr>
        <w:t xml:space="preserve">MANIFESTA: </w:t>
      </w:r>
    </w:p>
    <w:p w14:paraId="52283AE7" w14:textId="77777777" w:rsidR="00711EF6" w:rsidRPr="00711EF6" w:rsidRDefault="00711EF6" w:rsidP="00711EF6">
      <w:pPr>
        <w:pStyle w:val="Default"/>
        <w:rPr>
          <w:rFonts w:asciiTheme="majorHAnsi" w:hAnsiTheme="majorHAnsi" w:cstheme="majorHAnsi"/>
          <w:sz w:val="20"/>
          <w:szCs w:val="20"/>
          <w:lang w:val="gl-ES"/>
        </w:rPr>
      </w:pPr>
    </w:p>
    <w:p w14:paraId="6C688F99" w14:textId="180697A1" w:rsidR="00711EF6" w:rsidRPr="00711EF6" w:rsidRDefault="00711EF6" w:rsidP="00711EF6">
      <w:pPr>
        <w:pStyle w:val="Default"/>
        <w:spacing w:after="63"/>
        <w:rPr>
          <w:rFonts w:asciiTheme="majorHAnsi" w:hAnsiTheme="majorHAnsi" w:cstheme="majorHAnsi"/>
          <w:sz w:val="20"/>
          <w:szCs w:val="20"/>
          <w:lang w:val="gl-ES"/>
        </w:rPr>
      </w:pPr>
      <w:r w:rsidRPr="00711EF6">
        <w:rPr>
          <w:rFonts w:asciiTheme="majorHAnsi" w:hAnsiTheme="majorHAnsi" w:cstheme="majorHAnsi"/>
          <w:sz w:val="20"/>
          <w:szCs w:val="20"/>
          <w:lang w:val="gl-ES"/>
        </w:rPr>
        <w:t>1.- Que coñece e acepta as bases que van rexer o proceso de selección das persoas alumnas-traballadoras do Obradoiro dual de emprego “</w:t>
      </w:r>
      <w:r>
        <w:rPr>
          <w:rFonts w:asciiTheme="majorHAnsi" w:hAnsiTheme="majorHAnsi" w:cstheme="majorHAnsi"/>
          <w:sz w:val="20"/>
          <w:szCs w:val="20"/>
          <w:lang w:val="gl-ES"/>
        </w:rPr>
        <w:t>SALVATERRAEMPREGA III”</w:t>
      </w:r>
      <w:r w:rsidRPr="00711EF6">
        <w:rPr>
          <w:rFonts w:asciiTheme="majorHAnsi" w:hAnsiTheme="majorHAnsi" w:cstheme="majorHAnsi"/>
          <w:sz w:val="20"/>
          <w:szCs w:val="20"/>
          <w:lang w:val="gl-ES"/>
        </w:rPr>
        <w:t xml:space="preserve"> </w:t>
      </w:r>
    </w:p>
    <w:p w14:paraId="0259DF11" w14:textId="77777777" w:rsidR="00711EF6" w:rsidRPr="00711EF6" w:rsidRDefault="00711EF6" w:rsidP="00711EF6">
      <w:pPr>
        <w:pStyle w:val="Default"/>
        <w:spacing w:after="63"/>
        <w:rPr>
          <w:rFonts w:asciiTheme="majorHAnsi" w:hAnsiTheme="majorHAnsi" w:cstheme="majorHAnsi"/>
          <w:sz w:val="20"/>
          <w:szCs w:val="20"/>
          <w:lang w:val="gl-ES"/>
        </w:rPr>
      </w:pPr>
      <w:r w:rsidRPr="00711EF6">
        <w:rPr>
          <w:rFonts w:asciiTheme="majorHAnsi" w:hAnsiTheme="majorHAnsi" w:cstheme="majorHAnsi"/>
          <w:sz w:val="20"/>
          <w:szCs w:val="20"/>
          <w:lang w:val="gl-ES"/>
        </w:rPr>
        <w:t>2.- Que está interesado/a en participar no proceso selectivo indicado.</w:t>
      </w:r>
    </w:p>
    <w:p w14:paraId="4CCF33AA" w14:textId="77777777" w:rsidR="00711EF6" w:rsidRPr="00711EF6" w:rsidRDefault="00711EF6" w:rsidP="00711EF6">
      <w:pPr>
        <w:pStyle w:val="Default"/>
        <w:spacing w:after="63"/>
        <w:rPr>
          <w:rFonts w:asciiTheme="majorHAnsi" w:hAnsiTheme="majorHAnsi" w:cstheme="majorHAnsi"/>
          <w:sz w:val="20"/>
          <w:szCs w:val="20"/>
          <w:lang w:val="gl-ES"/>
        </w:rPr>
      </w:pPr>
      <w:r w:rsidRPr="00711EF6">
        <w:rPr>
          <w:rFonts w:asciiTheme="majorHAnsi" w:hAnsiTheme="majorHAnsi" w:cstheme="majorHAnsi"/>
          <w:sz w:val="20"/>
          <w:szCs w:val="20"/>
          <w:lang w:val="gl-ES"/>
        </w:rPr>
        <w:t xml:space="preserve">3.- Que está en posesión de todos e cada un dos requisitos esixidos nas bases de selección </w:t>
      </w:r>
    </w:p>
    <w:p w14:paraId="43FDEC35" w14:textId="77777777" w:rsidR="00711EF6" w:rsidRPr="00711EF6" w:rsidRDefault="00711EF6" w:rsidP="00711EF6">
      <w:pPr>
        <w:pStyle w:val="Default"/>
        <w:spacing w:after="63"/>
        <w:rPr>
          <w:rFonts w:asciiTheme="majorHAnsi" w:hAnsiTheme="majorHAnsi" w:cstheme="majorHAnsi"/>
          <w:sz w:val="20"/>
          <w:szCs w:val="20"/>
          <w:lang w:val="gl-ES"/>
        </w:rPr>
      </w:pPr>
      <w:r w:rsidRPr="00711EF6">
        <w:rPr>
          <w:rFonts w:asciiTheme="majorHAnsi" w:hAnsiTheme="majorHAnsi" w:cstheme="majorHAnsi"/>
          <w:sz w:val="20"/>
          <w:szCs w:val="20"/>
          <w:lang w:val="gl-ES"/>
        </w:rPr>
        <w:t xml:space="preserve">4.-  Que está inscrito/a no Servizo Público de Emprego de Galicia e dispoñible para o emprego </w:t>
      </w:r>
    </w:p>
    <w:p w14:paraId="7F5B89DD" w14:textId="77777777" w:rsidR="00711EF6" w:rsidRPr="00711EF6" w:rsidRDefault="00711EF6" w:rsidP="00711EF6">
      <w:pPr>
        <w:pStyle w:val="Default"/>
        <w:rPr>
          <w:rFonts w:asciiTheme="majorHAnsi" w:hAnsiTheme="majorHAnsi" w:cstheme="majorHAnsi"/>
          <w:sz w:val="20"/>
          <w:szCs w:val="20"/>
          <w:lang w:val="gl-ES"/>
        </w:rPr>
      </w:pPr>
      <w:r w:rsidRPr="00711EF6">
        <w:rPr>
          <w:rFonts w:asciiTheme="majorHAnsi" w:hAnsiTheme="majorHAnsi" w:cstheme="majorHAnsi"/>
          <w:sz w:val="20"/>
          <w:szCs w:val="20"/>
          <w:lang w:val="gl-ES"/>
        </w:rPr>
        <w:t xml:space="preserve">5.- Que achega a seguinte documentación: </w:t>
      </w:r>
    </w:p>
    <w:p w14:paraId="75C4D09A" w14:textId="77777777" w:rsidR="00711EF6" w:rsidRPr="00711EF6" w:rsidRDefault="00711EF6" w:rsidP="00711EF6">
      <w:pPr>
        <w:pStyle w:val="Default"/>
        <w:rPr>
          <w:rFonts w:asciiTheme="majorHAnsi" w:hAnsiTheme="majorHAnsi" w:cstheme="majorHAnsi"/>
          <w:sz w:val="20"/>
          <w:szCs w:val="20"/>
          <w:lang w:val="gl-ES"/>
        </w:rPr>
      </w:pPr>
    </w:p>
    <w:p w14:paraId="1A83A4C0" w14:textId="3E5C67D6" w:rsidR="00711EF6" w:rsidRPr="00711EF6" w:rsidRDefault="00711EF6" w:rsidP="00711EF6">
      <w:pPr>
        <w:pStyle w:val="Default"/>
        <w:spacing w:after="47"/>
        <w:ind w:left="708"/>
        <w:rPr>
          <w:rFonts w:asciiTheme="majorHAnsi" w:hAnsiTheme="majorHAnsi" w:cstheme="majorHAnsi"/>
          <w:sz w:val="20"/>
          <w:szCs w:val="20"/>
          <w:lang w:val="gl-ES"/>
        </w:rPr>
      </w:pPr>
      <w:r w:rsidRPr="00711EF6">
        <w:rPr>
          <w:rFonts w:asciiTheme="majorHAnsi" w:hAnsiTheme="majorHAnsi" w:cstheme="majorHAnsi"/>
          <w:noProof/>
          <w:sz w:val="20"/>
          <w:szCs w:val="20"/>
          <w:lang w:val="gl-ES"/>
        </w:rPr>
        <mc:AlternateContent>
          <mc:Choice Requires="wps">
            <w:drawing>
              <wp:anchor distT="0" distB="0" distL="114300" distR="114300" simplePos="0" relativeHeight="251662336" behindDoc="0" locked="0" layoutInCell="1" allowOverlap="1" wp14:anchorId="07EDDE29" wp14:editId="03786F8F">
                <wp:simplePos x="0" y="0"/>
                <wp:positionH relativeFrom="column">
                  <wp:posOffset>5715</wp:posOffset>
                </wp:positionH>
                <wp:positionV relativeFrom="paragraph">
                  <wp:posOffset>35560</wp:posOffset>
                </wp:positionV>
                <wp:extent cx="120650" cy="95250"/>
                <wp:effectExtent l="9525" t="8255" r="12700" b="10795"/>
                <wp:wrapNone/>
                <wp:docPr id="156238948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62F30" id="Rectángulo 3" o:spid="_x0000_s1026" style="position:absolute;margin-left:.45pt;margin-top:2.8pt;width:9.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"/>
            </w:pict>
          </mc:Fallback>
        </mc:AlternateContent>
      </w:r>
      <w:r w:rsidRPr="00711EF6">
        <w:rPr>
          <w:rFonts w:asciiTheme="majorHAnsi" w:hAnsiTheme="majorHAnsi" w:cstheme="majorHAnsi"/>
          <w:sz w:val="20"/>
          <w:szCs w:val="20"/>
          <w:lang w:val="gl-ES"/>
        </w:rPr>
        <w:t xml:space="preserve">Copia de DNI ou equivalente </w:t>
      </w:r>
    </w:p>
    <w:p w14:paraId="47541684" w14:textId="5A69311D" w:rsidR="00711EF6" w:rsidRPr="00711EF6" w:rsidRDefault="00711EF6" w:rsidP="00711EF6">
      <w:pPr>
        <w:pStyle w:val="Default"/>
        <w:ind w:firstLine="708"/>
        <w:rPr>
          <w:rFonts w:asciiTheme="majorHAnsi" w:hAnsiTheme="majorHAnsi" w:cstheme="majorHAnsi"/>
          <w:sz w:val="20"/>
          <w:szCs w:val="20"/>
          <w:lang w:val="gl-ES"/>
        </w:rPr>
      </w:pPr>
      <w:r w:rsidRPr="00711EF6">
        <w:rPr>
          <w:rFonts w:asciiTheme="majorHAnsi" w:hAnsiTheme="majorHAnsi" w:cstheme="majorHAnsi"/>
          <w:noProof/>
          <w:sz w:val="20"/>
          <w:szCs w:val="20"/>
          <w:lang w:val="gl-ES"/>
        </w:rPr>
        <mc:AlternateContent>
          <mc:Choice Requires="wps">
            <w:drawing>
              <wp:anchor distT="0" distB="0" distL="114300" distR="114300" simplePos="0" relativeHeight="251664384" behindDoc="0" locked="0" layoutInCell="1" allowOverlap="1" wp14:anchorId="4B708FE7" wp14:editId="2EE320AC">
                <wp:simplePos x="0" y="0"/>
                <wp:positionH relativeFrom="column">
                  <wp:posOffset>5715</wp:posOffset>
                </wp:positionH>
                <wp:positionV relativeFrom="paragraph">
                  <wp:posOffset>47625</wp:posOffset>
                </wp:positionV>
                <wp:extent cx="120650" cy="95250"/>
                <wp:effectExtent l="9525" t="7620" r="12700" b="11430"/>
                <wp:wrapNone/>
                <wp:docPr id="9309354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FB7BF" id="Rectángulo 2" o:spid="_x0000_s1026" style="position:absolute;margin-left:.45pt;margin-top:3.75pt;width:9.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"/>
            </w:pict>
          </mc:Fallback>
        </mc:AlternateContent>
      </w:r>
      <w:r w:rsidRPr="00711EF6">
        <w:rPr>
          <w:rFonts w:asciiTheme="majorHAnsi" w:hAnsiTheme="majorHAnsi" w:cstheme="majorHAnsi"/>
          <w:sz w:val="20"/>
          <w:szCs w:val="20"/>
          <w:lang w:val="gl-ES"/>
        </w:rPr>
        <w:t xml:space="preserve">Informe de vida laboral actualizado </w:t>
      </w:r>
    </w:p>
    <w:p w14:paraId="7C4BEDC7" w14:textId="0D061ABA" w:rsidR="00711EF6" w:rsidRPr="00711EF6" w:rsidRDefault="00711EF6" w:rsidP="00711EF6">
      <w:pPr>
        <w:ind w:hanging="142"/>
        <w:rPr>
          <w:rFonts w:asciiTheme="majorHAnsi" w:hAnsiTheme="majorHAnsi" w:cstheme="majorHAnsi"/>
          <w:b/>
          <w:sz w:val="20"/>
          <w:szCs w:val="20"/>
          <w:lang w:val="gl-ES"/>
        </w:rPr>
      </w:pPr>
      <w:r w:rsidRPr="00711EF6">
        <w:rPr>
          <w:rFonts w:asciiTheme="majorHAnsi" w:hAnsiTheme="majorHAnsi" w:cstheme="majorHAnsi"/>
          <w:noProof/>
          <w:sz w:val="20"/>
          <w:szCs w:val="20"/>
          <w:lang w:val="gl-ES"/>
        </w:rPr>
        <mc:AlternateContent>
          <mc:Choice Requires="wps">
            <w:drawing>
              <wp:anchor distT="0" distB="0" distL="114300" distR="114300" simplePos="0" relativeHeight="251663360" behindDoc="0" locked="0" layoutInCell="1" allowOverlap="1" wp14:anchorId="384D75EC" wp14:editId="5165C0F2">
                <wp:simplePos x="0" y="0"/>
                <wp:positionH relativeFrom="column">
                  <wp:posOffset>5715</wp:posOffset>
                </wp:positionH>
                <wp:positionV relativeFrom="paragraph">
                  <wp:posOffset>47625</wp:posOffset>
                </wp:positionV>
                <wp:extent cx="120650" cy="95250"/>
                <wp:effectExtent l="9525" t="12700" r="12700" b="6350"/>
                <wp:wrapNone/>
                <wp:docPr id="67002327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295EE" id="Rectángulo 1" o:spid="_x0000_s1026" style="position:absolute;margin-left:.45pt;margin-top:3.75pt;width:9.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"/>
            </w:pict>
          </mc:Fallback>
        </mc:AlternateContent>
      </w:r>
      <w:r>
        <w:rPr>
          <w:rFonts w:asciiTheme="majorHAnsi" w:hAnsiTheme="majorHAnsi" w:cstheme="majorHAnsi"/>
          <w:sz w:val="20"/>
          <w:szCs w:val="20"/>
          <w:lang w:val="gl-ES"/>
        </w:rPr>
        <w:t xml:space="preserve">                 </w:t>
      </w:r>
      <w:r w:rsidRPr="00711EF6">
        <w:rPr>
          <w:rFonts w:asciiTheme="majorHAnsi" w:hAnsiTheme="majorHAnsi" w:cstheme="majorHAnsi"/>
          <w:sz w:val="20"/>
          <w:szCs w:val="20"/>
          <w:lang w:val="gl-ES"/>
        </w:rPr>
        <w:t xml:space="preserve">Copia dos documentos que acreditan os requisitos mínimos e os méritos </w:t>
      </w:r>
      <w:proofErr w:type="spellStart"/>
      <w:r w:rsidRPr="00711EF6">
        <w:rPr>
          <w:rFonts w:asciiTheme="majorHAnsi" w:hAnsiTheme="majorHAnsi" w:cstheme="majorHAnsi"/>
          <w:sz w:val="20"/>
          <w:szCs w:val="20"/>
          <w:lang w:val="gl-ES"/>
        </w:rPr>
        <w:t>baremados</w:t>
      </w:r>
      <w:proofErr w:type="spellEnd"/>
      <w:r>
        <w:rPr>
          <w:rFonts w:asciiTheme="majorHAnsi" w:hAnsiTheme="majorHAnsi" w:cstheme="majorHAnsi"/>
          <w:sz w:val="20"/>
          <w:szCs w:val="20"/>
          <w:lang w:val="gl-ES"/>
        </w:rPr>
        <w:t xml:space="preserve"> </w:t>
      </w:r>
      <w:proofErr w:type="spellStart"/>
      <w:r>
        <w:rPr>
          <w:rFonts w:asciiTheme="majorHAnsi" w:hAnsiTheme="majorHAnsi" w:cstheme="majorHAnsi"/>
          <w:sz w:val="20"/>
          <w:szCs w:val="20"/>
          <w:lang w:val="gl-ES"/>
        </w:rPr>
        <w:t>dacordo</w:t>
      </w:r>
      <w:proofErr w:type="spellEnd"/>
      <w:r>
        <w:rPr>
          <w:rFonts w:asciiTheme="majorHAnsi" w:hAnsiTheme="majorHAnsi" w:cstheme="majorHAnsi"/>
          <w:sz w:val="20"/>
          <w:szCs w:val="20"/>
          <w:lang w:val="gl-ES"/>
        </w:rPr>
        <w:t xml:space="preserve"> coas bases da convocatoria de selección do persoal alumnado-traballador.</w:t>
      </w:r>
    </w:p>
    <w:p w14:paraId="3F8C0072" w14:textId="3518323C" w:rsidR="00F852D1" w:rsidRDefault="00F852D1" w:rsidP="00F852D1">
      <w:pPr>
        <w:ind w:hanging="142"/>
      </w:pPr>
      <w:r>
        <w:rPr>
          <w:rFonts w:cs="Calibri"/>
          <w:b/>
          <w:sz w:val="20"/>
          <w:szCs w:val="20"/>
          <w:lang w:val="gl-ES"/>
        </w:rPr>
        <w:t xml:space="preserve"> FORMACION ACADÉMICA. </w:t>
      </w:r>
      <w:r>
        <w:rPr>
          <w:rFonts w:cs="Calibri"/>
          <w:sz w:val="20"/>
          <w:szCs w:val="20"/>
          <w:lang w:val="gl-ES"/>
        </w:rPr>
        <w:t>Indica a titulación que posúe</w:t>
      </w:r>
      <w:r>
        <w:rPr>
          <w:lang w:val="gl-ES"/>
        </w:rPr>
        <w:t xml:space="preserve"> na actualidade:</w:t>
      </w:r>
    </w:p>
    <w:tbl>
      <w:tblPr>
        <w:tblW w:w="0" w:type="auto"/>
        <w:tblInd w:w="-45" w:type="dxa"/>
        <w:tblLayout w:type="fixed"/>
        <w:tblLook w:val="0000" w:firstRow="0" w:lastRow="0" w:firstColumn="0" w:lastColumn="0" w:noHBand="0" w:noVBand="0"/>
      </w:tblPr>
      <w:tblGrid>
        <w:gridCol w:w="269"/>
        <w:gridCol w:w="2816"/>
        <w:gridCol w:w="284"/>
        <w:gridCol w:w="141"/>
        <w:gridCol w:w="284"/>
        <w:gridCol w:w="341"/>
        <w:gridCol w:w="84"/>
        <w:gridCol w:w="199"/>
        <w:gridCol w:w="85"/>
        <w:gridCol w:w="425"/>
        <w:gridCol w:w="1099"/>
        <w:gridCol w:w="239"/>
        <w:gridCol w:w="79"/>
        <w:gridCol w:w="284"/>
        <w:gridCol w:w="3122"/>
      </w:tblGrid>
      <w:tr w:rsidR="00F852D1" w14:paraId="5CDD0339" w14:textId="77777777" w:rsidTr="007F1321">
        <w:tc>
          <w:tcPr>
            <w:tcW w:w="269" w:type="dxa"/>
            <w:tcBorders>
              <w:top w:val="single" w:sz="4" w:space="0" w:color="000000"/>
              <w:left w:val="single" w:sz="4" w:space="0" w:color="000000"/>
              <w:bottom w:val="single" w:sz="4" w:space="0" w:color="000000"/>
            </w:tcBorders>
            <w:shd w:val="clear" w:color="auto" w:fill="auto"/>
          </w:tcPr>
          <w:p w14:paraId="78F9FE3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241" w:type="dxa"/>
            <w:gridSpan w:val="3"/>
            <w:tcBorders>
              <w:left w:val="single" w:sz="4" w:space="0" w:color="000000"/>
            </w:tcBorders>
            <w:shd w:val="clear" w:color="auto" w:fill="auto"/>
          </w:tcPr>
          <w:p w14:paraId="299B486C" w14:textId="77777777" w:rsidR="00F852D1" w:rsidRDefault="00F852D1" w:rsidP="007F1321">
            <w:pPr>
              <w:spacing w:after="0" w:line="240" w:lineRule="auto"/>
              <w:jc w:val="both"/>
            </w:pPr>
            <w:r>
              <w:rPr>
                <w:rFonts w:eastAsia="Thorndale" w:cs="Thorndale"/>
                <w:color w:val="00000A"/>
                <w:sz w:val="20"/>
                <w:szCs w:val="20"/>
                <w:lang w:val="gl-ES" w:eastAsia="es-ES"/>
              </w:rPr>
              <w:t>Certificado de estudos primarios</w:t>
            </w:r>
          </w:p>
        </w:tc>
        <w:tc>
          <w:tcPr>
            <w:tcW w:w="284" w:type="dxa"/>
            <w:tcBorders>
              <w:top w:val="single" w:sz="4" w:space="0" w:color="000000"/>
              <w:left w:val="single" w:sz="4" w:space="0" w:color="000000"/>
              <w:bottom w:val="single" w:sz="4" w:space="0" w:color="000000"/>
            </w:tcBorders>
            <w:shd w:val="clear" w:color="auto" w:fill="auto"/>
          </w:tcPr>
          <w:p w14:paraId="45361E31"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551" w:type="dxa"/>
            <w:gridSpan w:val="8"/>
            <w:tcBorders>
              <w:left w:val="single" w:sz="4" w:space="0" w:color="000000"/>
            </w:tcBorders>
            <w:shd w:val="clear" w:color="auto" w:fill="auto"/>
          </w:tcPr>
          <w:p w14:paraId="4831182A" w14:textId="77777777" w:rsidR="00F852D1" w:rsidRDefault="00F852D1" w:rsidP="007F1321">
            <w:pPr>
              <w:spacing w:after="0" w:line="240" w:lineRule="auto"/>
              <w:jc w:val="both"/>
            </w:pPr>
            <w:r>
              <w:rPr>
                <w:rFonts w:eastAsia="Thorndale" w:cs="Thorndale"/>
                <w:color w:val="00000A"/>
                <w:sz w:val="20"/>
                <w:szCs w:val="20"/>
                <w:lang w:val="gl-ES" w:eastAsia="es-ES"/>
              </w:rPr>
              <w:t>Graduado escolar</w:t>
            </w:r>
          </w:p>
        </w:tc>
        <w:tc>
          <w:tcPr>
            <w:tcW w:w="284" w:type="dxa"/>
            <w:tcBorders>
              <w:top w:val="single" w:sz="4" w:space="0" w:color="000000"/>
              <w:left w:val="single" w:sz="4" w:space="0" w:color="000000"/>
              <w:bottom w:val="single" w:sz="4" w:space="0" w:color="000000"/>
            </w:tcBorders>
            <w:shd w:val="clear" w:color="auto" w:fill="auto"/>
          </w:tcPr>
          <w:p w14:paraId="1E78DF5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112" w:type="dxa"/>
            <w:tcBorders>
              <w:left w:val="single" w:sz="4" w:space="0" w:color="000000"/>
            </w:tcBorders>
            <w:shd w:val="clear" w:color="auto" w:fill="auto"/>
          </w:tcPr>
          <w:p w14:paraId="1E1D15E0" w14:textId="77777777" w:rsidR="00F852D1" w:rsidRDefault="00F852D1" w:rsidP="007F1321">
            <w:pPr>
              <w:spacing w:after="0" w:line="240" w:lineRule="auto"/>
              <w:jc w:val="both"/>
            </w:pPr>
            <w:r>
              <w:rPr>
                <w:rFonts w:eastAsia="Thorndale" w:cs="Thorndale"/>
                <w:color w:val="00000A"/>
                <w:sz w:val="20"/>
                <w:szCs w:val="20"/>
                <w:lang w:val="gl-ES" w:eastAsia="es-ES"/>
              </w:rPr>
              <w:t>ESO sen aprobar</w:t>
            </w:r>
          </w:p>
        </w:tc>
      </w:tr>
      <w:tr w:rsidR="00F852D1" w14:paraId="5844822F" w14:textId="77777777" w:rsidTr="007F1321">
        <w:trPr>
          <w:trHeight w:hRule="exact" w:val="170"/>
        </w:trPr>
        <w:tc>
          <w:tcPr>
            <w:tcW w:w="269" w:type="dxa"/>
            <w:tcBorders>
              <w:top w:val="single" w:sz="4" w:space="0" w:color="000000"/>
              <w:bottom w:val="single" w:sz="4" w:space="0" w:color="000000"/>
            </w:tcBorders>
            <w:shd w:val="clear" w:color="auto" w:fill="auto"/>
          </w:tcPr>
          <w:p w14:paraId="25D17B2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706F1C2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tcBorders>
              <w:bottom w:val="single" w:sz="4" w:space="0" w:color="000000"/>
            </w:tcBorders>
            <w:shd w:val="clear" w:color="auto" w:fill="auto"/>
          </w:tcPr>
          <w:p w14:paraId="7198D857"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0FB0745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shd w:val="clear" w:color="auto" w:fill="auto"/>
          </w:tcPr>
          <w:p w14:paraId="7F6B4B3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2"/>
            <w:shd w:val="clear" w:color="auto" w:fill="auto"/>
          </w:tcPr>
          <w:p w14:paraId="5231B6F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2614AEBD" w14:textId="77777777" w:rsidTr="007F1321">
        <w:tc>
          <w:tcPr>
            <w:tcW w:w="269" w:type="dxa"/>
            <w:tcBorders>
              <w:top w:val="single" w:sz="4" w:space="0" w:color="000000"/>
              <w:left w:val="single" w:sz="4" w:space="0" w:color="000000"/>
              <w:bottom w:val="single" w:sz="4" w:space="0" w:color="000000"/>
            </w:tcBorders>
            <w:shd w:val="clear" w:color="auto" w:fill="auto"/>
          </w:tcPr>
          <w:p w14:paraId="5743333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tcBorders>
              <w:left w:val="single" w:sz="4" w:space="0" w:color="000000"/>
            </w:tcBorders>
            <w:shd w:val="clear" w:color="auto" w:fill="auto"/>
          </w:tcPr>
          <w:p w14:paraId="4810C5A2" w14:textId="77777777" w:rsidR="00F852D1" w:rsidRDefault="00F852D1" w:rsidP="007F1321">
            <w:pPr>
              <w:spacing w:after="0" w:line="240" w:lineRule="auto"/>
              <w:jc w:val="both"/>
            </w:pPr>
            <w:r>
              <w:rPr>
                <w:rFonts w:eastAsia="Thorndale" w:cs="Thorndale"/>
                <w:color w:val="00000A"/>
                <w:sz w:val="20"/>
                <w:szCs w:val="20"/>
                <w:lang w:val="gl-ES" w:eastAsia="es-ES"/>
              </w:rPr>
              <w:t>Graduado en ESO</w:t>
            </w:r>
          </w:p>
        </w:tc>
        <w:tc>
          <w:tcPr>
            <w:tcW w:w="284" w:type="dxa"/>
            <w:tcBorders>
              <w:top w:val="single" w:sz="4" w:space="0" w:color="000000"/>
              <w:left w:val="single" w:sz="4" w:space="0" w:color="000000"/>
              <w:bottom w:val="single" w:sz="4" w:space="0" w:color="000000"/>
            </w:tcBorders>
            <w:shd w:val="clear" w:color="auto" w:fill="auto"/>
          </w:tcPr>
          <w:p w14:paraId="467AACF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6372" w:type="dxa"/>
            <w:gridSpan w:val="12"/>
            <w:tcBorders>
              <w:left w:val="single" w:sz="4" w:space="0" w:color="000000"/>
            </w:tcBorders>
            <w:shd w:val="clear" w:color="auto" w:fill="auto"/>
          </w:tcPr>
          <w:p w14:paraId="6B4A8D1E" w14:textId="77777777" w:rsidR="00F852D1" w:rsidRDefault="00F852D1" w:rsidP="007F1321">
            <w:pPr>
              <w:spacing w:after="0" w:line="240" w:lineRule="auto"/>
              <w:jc w:val="both"/>
            </w:pPr>
            <w:r>
              <w:rPr>
                <w:rFonts w:eastAsia="Thorndale" w:cs="Thorndale"/>
                <w:color w:val="00000A"/>
                <w:sz w:val="20"/>
                <w:szCs w:val="20"/>
                <w:lang w:val="gl-ES" w:eastAsia="es-ES"/>
              </w:rPr>
              <w:t>FP1 ou Ciclo medio de …………………………................................................</w:t>
            </w:r>
          </w:p>
        </w:tc>
      </w:tr>
      <w:tr w:rsidR="00F852D1" w14:paraId="4DFC04DD" w14:textId="77777777" w:rsidTr="007F1321">
        <w:trPr>
          <w:trHeight w:hRule="exact" w:val="170"/>
        </w:trPr>
        <w:tc>
          <w:tcPr>
            <w:tcW w:w="269" w:type="dxa"/>
            <w:tcBorders>
              <w:top w:val="single" w:sz="4" w:space="0" w:color="000000"/>
              <w:bottom w:val="single" w:sz="4" w:space="0" w:color="000000"/>
            </w:tcBorders>
            <w:shd w:val="clear" w:color="auto" w:fill="auto"/>
          </w:tcPr>
          <w:p w14:paraId="02803F7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0D0E56B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tcBorders>
              <w:top w:val="single" w:sz="4" w:space="0" w:color="000000"/>
              <w:bottom w:val="single" w:sz="4" w:space="0" w:color="000000"/>
            </w:tcBorders>
            <w:shd w:val="clear" w:color="auto" w:fill="auto"/>
          </w:tcPr>
          <w:p w14:paraId="7A20CE8B"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57A0A03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tcBorders>
              <w:bottom w:val="single" w:sz="4" w:space="0" w:color="000000"/>
            </w:tcBorders>
            <w:shd w:val="clear" w:color="auto" w:fill="auto"/>
          </w:tcPr>
          <w:p w14:paraId="482E9CDE"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2"/>
            <w:shd w:val="clear" w:color="auto" w:fill="auto"/>
          </w:tcPr>
          <w:p w14:paraId="3F44D06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50477F11" w14:textId="77777777" w:rsidTr="007F1321">
        <w:tc>
          <w:tcPr>
            <w:tcW w:w="269" w:type="dxa"/>
            <w:tcBorders>
              <w:top w:val="single" w:sz="4" w:space="0" w:color="000000"/>
              <w:left w:val="single" w:sz="4" w:space="0" w:color="000000"/>
              <w:bottom w:val="single" w:sz="4" w:space="0" w:color="000000"/>
            </w:tcBorders>
            <w:shd w:val="clear" w:color="auto" w:fill="auto"/>
          </w:tcPr>
          <w:p w14:paraId="58537F61"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tcBorders>
              <w:left w:val="single" w:sz="4" w:space="0" w:color="000000"/>
            </w:tcBorders>
            <w:shd w:val="clear" w:color="auto" w:fill="auto"/>
          </w:tcPr>
          <w:p w14:paraId="164A9810" w14:textId="77777777" w:rsidR="00F852D1" w:rsidRDefault="00F852D1" w:rsidP="007F1321">
            <w:pPr>
              <w:spacing w:after="0" w:line="240" w:lineRule="auto"/>
              <w:jc w:val="both"/>
            </w:pPr>
            <w:r>
              <w:rPr>
                <w:rFonts w:eastAsia="Thorndale" w:cs="Thorndale"/>
                <w:color w:val="00000A"/>
                <w:sz w:val="20"/>
                <w:szCs w:val="20"/>
                <w:lang w:val="gl-ES" w:eastAsia="es-ES"/>
              </w:rPr>
              <w:t>BUP</w:t>
            </w:r>
          </w:p>
        </w:tc>
        <w:tc>
          <w:tcPr>
            <w:tcW w:w="284" w:type="dxa"/>
            <w:tcBorders>
              <w:top w:val="single" w:sz="4" w:space="0" w:color="000000"/>
              <w:left w:val="single" w:sz="4" w:space="0" w:color="000000"/>
              <w:bottom w:val="single" w:sz="4" w:space="0" w:color="000000"/>
            </w:tcBorders>
            <w:shd w:val="clear" w:color="auto" w:fill="auto"/>
          </w:tcPr>
          <w:p w14:paraId="46B85FE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tcBorders>
              <w:left w:val="single" w:sz="4" w:space="0" w:color="000000"/>
            </w:tcBorders>
            <w:shd w:val="clear" w:color="auto" w:fill="auto"/>
          </w:tcPr>
          <w:p w14:paraId="2A43DC56" w14:textId="77777777" w:rsidR="00F852D1" w:rsidRDefault="00F852D1" w:rsidP="007F1321">
            <w:pPr>
              <w:spacing w:after="0" w:line="240" w:lineRule="auto"/>
              <w:jc w:val="both"/>
            </w:pPr>
            <w:r>
              <w:rPr>
                <w:rFonts w:eastAsia="Thorndale" w:cs="Thorndale"/>
                <w:color w:val="00000A"/>
                <w:sz w:val="20"/>
                <w:szCs w:val="20"/>
                <w:lang w:val="gl-ES" w:eastAsia="es-ES"/>
              </w:rPr>
              <w:t>COU</w:t>
            </w:r>
          </w:p>
        </w:tc>
        <w:tc>
          <w:tcPr>
            <w:tcW w:w="308" w:type="dxa"/>
            <w:gridSpan w:val="2"/>
            <w:tcBorders>
              <w:top w:val="single" w:sz="4" w:space="0" w:color="000000"/>
              <w:left w:val="single" w:sz="4" w:space="0" w:color="000000"/>
              <w:bottom w:val="single" w:sz="4" w:space="0" w:color="000000"/>
            </w:tcBorders>
            <w:shd w:val="clear" w:color="auto" w:fill="auto"/>
          </w:tcPr>
          <w:p w14:paraId="0868AAA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2"/>
            <w:tcBorders>
              <w:left w:val="single" w:sz="4" w:space="0" w:color="000000"/>
            </w:tcBorders>
            <w:shd w:val="clear" w:color="auto" w:fill="auto"/>
          </w:tcPr>
          <w:p w14:paraId="3267B996" w14:textId="77777777" w:rsidR="00F852D1" w:rsidRDefault="00F852D1" w:rsidP="007F1321">
            <w:pPr>
              <w:spacing w:after="0" w:line="240" w:lineRule="auto"/>
              <w:jc w:val="both"/>
            </w:pPr>
            <w:r>
              <w:rPr>
                <w:rFonts w:eastAsia="Thorndale" w:cs="Thorndale"/>
                <w:color w:val="00000A"/>
                <w:sz w:val="20"/>
                <w:szCs w:val="20"/>
                <w:lang w:val="gl-ES" w:eastAsia="es-ES"/>
              </w:rPr>
              <w:t xml:space="preserve">Bacharelato </w:t>
            </w:r>
          </w:p>
        </w:tc>
      </w:tr>
      <w:tr w:rsidR="00F852D1" w14:paraId="1F4C21EA" w14:textId="77777777" w:rsidTr="007F1321">
        <w:trPr>
          <w:trHeight w:hRule="exact" w:val="170"/>
        </w:trPr>
        <w:tc>
          <w:tcPr>
            <w:tcW w:w="269" w:type="dxa"/>
            <w:tcBorders>
              <w:top w:val="single" w:sz="4" w:space="0" w:color="000000"/>
              <w:bottom w:val="single" w:sz="4" w:space="0" w:color="000000"/>
            </w:tcBorders>
            <w:shd w:val="clear" w:color="auto" w:fill="auto"/>
          </w:tcPr>
          <w:p w14:paraId="61E2854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4A1F7697"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tcBorders>
              <w:top w:val="single" w:sz="4" w:space="0" w:color="000000"/>
            </w:tcBorders>
            <w:shd w:val="clear" w:color="auto" w:fill="auto"/>
          </w:tcPr>
          <w:p w14:paraId="3415667B"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34095E8A"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tcBorders>
              <w:top w:val="single" w:sz="4" w:space="0" w:color="000000"/>
            </w:tcBorders>
            <w:shd w:val="clear" w:color="auto" w:fill="auto"/>
          </w:tcPr>
          <w:p w14:paraId="667CB68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2"/>
            <w:shd w:val="clear" w:color="auto" w:fill="auto"/>
          </w:tcPr>
          <w:p w14:paraId="5972AC62"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0453ABDD" w14:textId="77777777" w:rsidTr="007F1321">
        <w:tc>
          <w:tcPr>
            <w:tcW w:w="269" w:type="dxa"/>
            <w:tcBorders>
              <w:top w:val="single" w:sz="4" w:space="0" w:color="000000"/>
              <w:left w:val="single" w:sz="4" w:space="0" w:color="000000"/>
              <w:bottom w:val="single" w:sz="4" w:space="0" w:color="000000"/>
            </w:tcBorders>
            <w:shd w:val="clear" w:color="auto" w:fill="auto"/>
          </w:tcPr>
          <w:p w14:paraId="46BDE09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9472" w:type="dxa"/>
            <w:gridSpan w:val="14"/>
            <w:tcBorders>
              <w:left w:val="single" w:sz="4" w:space="0" w:color="000000"/>
            </w:tcBorders>
            <w:shd w:val="clear" w:color="auto" w:fill="auto"/>
          </w:tcPr>
          <w:p w14:paraId="7D5D6E0C" w14:textId="77777777" w:rsidR="00F852D1" w:rsidRDefault="00F852D1" w:rsidP="007F1321">
            <w:pPr>
              <w:spacing w:after="0" w:line="240" w:lineRule="auto"/>
              <w:jc w:val="both"/>
            </w:pPr>
            <w:r>
              <w:rPr>
                <w:rFonts w:eastAsia="Thorndale" w:cs="Thorndale"/>
                <w:color w:val="00000A"/>
                <w:sz w:val="20"/>
                <w:szCs w:val="20"/>
                <w:lang w:val="gl-ES" w:eastAsia="es-ES"/>
              </w:rPr>
              <w:t>FP2 ou Ciclo superior de ………………………………………………………………………………………….………………………….…………</w:t>
            </w:r>
          </w:p>
        </w:tc>
      </w:tr>
      <w:tr w:rsidR="00F852D1" w14:paraId="7E9FA3A9" w14:textId="77777777" w:rsidTr="007F1321">
        <w:trPr>
          <w:trHeight w:hRule="exact" w:val="170"/>
        </w:trPr>
        <w:tc>
          <w:tcPr>
            <w:tcW w:w="269" w:type="dxa"/>
            <w:tcBorders>
              <w:top w:val="single" w:sz="4" w:space="0" w:color="000000"/>
              <w:bottom w:val="single" w:sz="4" w:space="0" w:color="000000"/>
            </w:tcBorders>
            <w:shd w:val="clear" w:color="auto" w:fill="auto"/>
          </w:tcPr>
          <w:p w14:paraId="18F4E72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5758" w:type="dxa"/>
            <w:gridSpan w:val="10"/>
            <w:shd w:val="clear" w:color="auto" w:fill="auto"/>
          </w:tcPr>
          <w:p w14:paraId="06554B12"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shd w:val="clear" w:color="auto" w:fill="auto"/>
          </w:tcPr>
          <w:p w14:paraId="112D9AFA"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2"/>
            <w:shd w:val="clear" w:color="auto" w:fill="auto"/>
          </w:tcPr>
          <w:p w14:paraId="1D9F2D75"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3AFF0F72" w14:textId="77777777" w:rsidTr="007F1321">
        <w:tc>
          <w:tcPr>
            <w:tcW w:w="269" w:type="dxa"/>
            <w:tcBorders>
              <w:top w:val="single" w:sz="4" w:space="0" w:color="000000"/>
              <w:left w:val="single" w:sz="4" w:space="0" w:color="000000"/>
              <w:bottom w:val="single" w:sz="4" w:space="0" w:color="000000"/>
            </w:tcBorders>
            <w:shd w:val="clear" w:color="auto" w:fill="auto"/>
          </w:tcPr>
          <w:p w14:paraId="4D569982"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866" w:type="dxa"/>
            <w:gridSpan w:val="5"/>
            <w:tcBorders>
              <w:left w:val="single" w:sz="4" w:space="0" w:color="000000"/>
            </w:tcBorders>
            <w:shd w:val="clear" w:color="auto" w:fill="auto"/>
          </w:tcPr>
          <w:p w14:paraId="0E4BE7AC" w14:textId="77777777" w:rsidR="00F852D1" w:rsidRDefault="00F852D1" w:rsidP="007F1321">
            <w:pPr>
              <w:spacing w:after="0" w:line="240" w:lineRule="auto"/>
              <w:jc w:val="both"/>
            </w:pPr>
            <w:r>
              <w:rPr>
                <w:rFonts w:eastAsia="Thorndale" w:cs="Thorndale"/>
                <w:color w:val="00000A"/>
                <w:sz w:val="20"/>
                <w:szCs w:val="20"/>
                <w:lang w:val="gl-ES" w:eastAsia="es-ES"/>
              </w:rPr>
              <w:t>Proba de acceso CM</w:t>
            </w:r>
          </w:p>
        </w:tc>
        <w:tc>
          <w:tcPr>
            <w:tcW w:w="283" w:type="dxa"/>
            <w:gridSpan w:val="2"/>
            <w:tcBorders>
              <w:top w:val="single" w:sz="4" w:space="0" w:color="000000"/>
              <w:left w:val="single" w:sz="4" w:space="0" w:color="000000"/>
              <w:bottom w:val="single" w:sz="4" w:space="0" w:color="000000"/>
            </w:tcBorders>
            <w:shd w:val="clear" w:color="auto" w:fill="auto"/>
          </w:tcPr>
          <w:p w14:paraId="110363F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5323" w:type="dxa"/>
            <w:gridSpan w:val="7"/>
            <w:tcBorders>
              <w:left w:val="single" w:sz="4" w:space="0" w:color="000000"/>
            </w:tcBorders>
            <w:shd w:val="clear" w:color="auto" w:fill="auto"/>
          </w:tcPr>
          <w:p w14:paraId="4A1FA4B8" w14:textId="77777777" w:rsidR="00F852D1" w:rsidRDefault="00F852D1" w:rsidP="007F1321">
            <w:pPr>
              <w:spacing w:after="0" w:line="240" w:lineRule="auto"/>
              <w:jc w:val="both"/>
            </w:pPr>
            <w:r>
              <w:rPr>
                <w:rFonts w:eastAsia="Thorndale" w:cs="Thorndale"/>
                <w:color w:val="00000A"/>
                <w:sz w:val="20"/>
                <w:szCs w:val="20"/>
                <w:lang w:val="gl-ES" w:eastAsia="es-ES"/>
              </w:rPr>
              <w:t>Proba  de acceso CS</w:t>
            </w:r>
          </w:p>
        </w:tc>
      </w:tr>
      <w:tr w:rsidR="00F852D1" w14:paraId="5C939795" w14:textId="77777777" w:rsidTr="007F1321">
        <w:trPr>
          <w:trHeight w:hRule="exact" w:val="170"/>
        </w:trPr>
        <w:tc>
          <w:tcPr>
            <w:tcW w:w="269" w:type="dxa"/>
            <w:tcBorders>
              <w:top w:val="single" w:sz="4" w:space="0" w:color="000000"/>
              <w:bottom w:val="single" w:sz="4" w:space="0" w:color="000000"/>
            </w:tcBorders>
            <w:shd w:val="clear" w:color="auto" w:fill="auto"/>
          </w:tcPr>
          <w:p w14:paraId="660051C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866" w:type="dxa"/>
            <w:gridSpan w:val="5"/>
            <w:shd w:val="clear" w:color="auto" w:fill="auto"/>
          </w:tcPr>
          <w:p w14:paraId="354DC5B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3" w:type="dxa"/>
            <w:gridSpan w:val="2"/>
            <w:shd w:val="clear" w:color="auto" w:fill="auto"/>
          </w:tcPr>
          <w:p w14:paraId="03A7AEF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5323" w:type="dxa"/>
            <w:gridSpan w:val="7"/>
            <w:shd w:val="clear" w:color="auto" w:fill="auto"/>
          </w:tcPr>
          <w:p w14:paraId="52F0024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5E51B0A7" w14:textId="77777777" w:rsidTr="007F1321">
        <w:tc>
          <w:tcPr>
            <w:tcW w:w="269" w:type="dxa"/>
            <w:tcBorders>
              <w:top w:val="single" w:sz="4" w:space="0" w:color="000000"/>
              <w:left w:val="single" w:sz="4" w:space="0" w:color="000000"/>
              <w:bottom w:val="single" w:sz="4" w:space="0" w:color="000000"/>
            </w:tcBorders>
            <w:shd w:val="clear" w:color="auto" w:fill="auto"/>
          </w:tcPr>
          <w:p w14:paraId="252B27C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9472" w:type="dxa"/>
            <w:gridSpan w:val="14"/>
            <w:tcBorders>
              <w:left w:val="single" w:sz="4" w:space="0" w:color="000000"/>
            </w:tcBorders>
            <w:shd w:val="clear" w:color="auto" w:fill="auto"/>
          </w:tcPr>
          <w:p w14:paraId="03A14E9E" w14:textId="77777777" w:rsidR="00F852D1" w:rsidRDefault="00F852D1" w:rsidP="007F1321">
            <w:pPr>
              <w:spacing w:after="0" w:line="240" w:lineRule="auto"/>
              <w:jc w:val="both"/>
            </w:pPr>
            <w:r>
              <w:rPr>
                <w:rFonts w:eastAsia="Thorndale" w:cs="Thorndale"/>
                <w:color w:val="00000A"/>
                <w:sz w:val="20"/>
                <w:szCs w:val="20"/>
                <w:lang w:val="gl-ES" w:eastAsia="es-ES"/>
              </w:rPr>
              <w:t>Proba de acceso á universidade para maiores de 25 anos</w:t>
            </w:r>
          </w:p>
        </w:tc>
      </w:tr>
      <w:tr w:rsidR="00F852D1" w14:paraId="2D86CD4C" w14:textId="77777777" w:rsidTr="007F1321">
        <w:trPr>
          <w:trHeight w:hRule="exact" w:val="170"/>
        </w:trPr>
        <w:tc>
          <w:tcPr>
            <w:tcW w:w="269" w:type="dxa"/>
            <w:tcBorders>
              <w:top w:val="single" w:sz="4" w:space="0" w:color="000000"/>
              <w:bottom w:val="single" w:sz="4" w:space="0" w:color="000000"/>
            </w:tcBorders>
            <w:shd w:val="clear" w:color="auto" w:fill="auto"/>
          </w:tcPr>
          <w:p w14:paraId="7EF2EBC7"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9472" w:type="dxa"/>
            <w:gridSpan w:val="14"/>
            <w:shd w:val="clear" w:color="auto" w:fill="auto"/>
          </w:tcPr>
          <w:p w14:paraId="484C2DD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32376B0D" w14:textId="77777777" w:rsidTr="007F1321">
        <w:tc>
          <w:tcPr>
            <w:tcW w:w="269" w:type="dxa"/>
            <w:tcBorders>
              <w:top w:val="single" w:sz="4" w:space="0" w:color="000000"/>
              <w:left w:val="single" w:sz="4" w:space="0" w:color="000000"/>
              <w:bottom w:val="single" w:sz="4" w:space="0" w:color="000000"/>
            </w:tcBorders>
            <w:shd w:val="clear" w:color="auto" w:fill="auto"/>
          </w:tcPr>
          <w:p w14:paraId="277EA7B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tcBorders>
              <w:left w:val="single" w:sz="4" w:space="0" w:color="000000"/>
            </w:tcBorders>
            <w:shd w:val="clear" w:color="auto" w:fill="auto"/>
          </w:tcPr>
          <w:p w14:paraId="40F3E4ED" w14:textId="77777777" w:rsidR="00F852D1" w:rsidRDefault="00F852D1" w:rsidP="007F1321">
            <w:pPr>
              <w:spacing w:after="0" w:line="240" w:lineRule="auto"/>
              <w:jc w:val="both"/>
            </w:pPr>
            <w:r>
              <w:rPr>
                <w:rFonts w:eastAsia="Thorndale" w:cs="Thorndale"/>
                <w:color w:val="00000A"/>
                <w:sz w:val="20"/>
                <w:szCs w:val="20"/>
                <w:lang w:val="gl-ES" w:eastAsia="es-ES"/>
              </w:rPr>
              <w:t>Diplomado</w:t>
            </w:r>
          </w:p>
        </w:tc>
        <w:tc>
          <w:tcPr>
            <w:tcW w:w="284" w:type="dxa"/>
            <w:tcBorders>
              <w:top w:val="single" w:sz="4" w:space="0" w:color="000000"/>
              <w:left w:val="single" w:sz="4" w:space="0" w:color="000000"/>
              <w:bottom w:val="single" w:sz="4" w:space="0" w:color="000000"/>
            </w:tcBorders>
            <w:shd w:val="clear" w:color="auto" w:fill="auto"/>
          </w:tcPr>
          <w:p w14:paraId="67A237B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tcBorders>
              <w:left w:val="single" w:sz="4" w:space="0" w:color="000000"/>
            </w:tcBorders>
            <w:shd w:val="clear" w:color="auto" w:fill="auto"/>
          </w:tcPr>
          <w:p w14:paraId="553FEBE6" w14:textId="77777777" w:rsidR="00F852D1" w:rsidRDefault="00F852D1" w:rsidP="007F1321">
            <w:pPr>
              <w:spacing w:after="0" w:line="240" w:lineRule="auto"/>
              <w:jc w:val="both"/>
            </w:pPr>
            <w:r>
              <w:rPr>
                <w:rFonts w:eastAsia="Thorndale" w:cs="Thorndale"/>
                <w:color w:val="00000A"/>
                <w:sz w:val="20"/>
                <w:szCs w:val="20"/>
                <w:lang w:val="gl-ES" w:eastAsia="es-ES"/>
              </w:rPr>
              <w:t>Licenciado</w:t>
            </w:r>
          </w:p>
        </w:tc>
        <w:tc>
          <w:tcPr>
            <w:tcW w:w="239" w:type="dxa"/>
            <w:tcBorders>
              <w:top w:val="single" w:sz="4" w:space="0" w:color="000000"/>
              <w:left w:val="single" w:sz="4" w:space="0" w:color="000000"/>
              <w:bottom w:val="single" w:sz="4" w:space="0" w:color="000000"/>
            </w:tcBorders>
            <w:shd w:val="clear" w:color="auto" w:fill="auto"/>
          </w:tcPr>
          <w:p w14:paraId="1049CBE5"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75" w:type="dxa"/>
            <w:gridSpan w:val="3"/>
            <w:tcBorders>
              <w:left w:val="single" w:sz="4" w:space="0" w:color="000000"/>
            </w:tcBorders>
            <w:shd w:val="clear" w:color="auto" w:fill="auto"/>
          </w:tcPr>
          <w:p w14:paraId="7A1FD4E6" w14:textId="77777777" w:rsidR="00F852D1" w:rsidRDefault="00F852D1" w:rsidP="007F1321">
            <w:pPr>
              <w:spacing w:after="0" w:line="240" w:lineRule="auto"/>
              <w:jc w:val="both"/>
            </w:pPr>
            <w:r>
              <w:rPr>
                <w:rFonts w:eastAsia="Thorndale" w:cs="Thorndale"/>
                <w:color w:val="00000A"/>
                <w:sz w:val="20"/>
                <w:szCs w:val="20"/>
                <w:lang w:val="gl-ES" w:eastAsia="es-ES"/>
              </w:rPr>
              <w:t>Grao</w:t>
            </w:r>
          </w:p>
        </w:tc>
      </w:tr>
      <w:tr w:rsidR="00F852D1" w14:paraId="28069078" w14:textId="77777777" w:rsidTr="007F1321">
        <w:tc>
          <w:tcPr>
            <w:tcW w:w="269" w:type="dxa"/>
            <w:tcBorders>
              <w:top w:val="single" w:sz="4" w:space="0" w:color="000000"/>
            </w:tcBorders>
            <w:shd w:val="clear" w:color="auto" w:fill="auto"/>
          </w:tcPr>
          <w:p w14:paraId="13128FFE"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4A2AB49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shd w:val="clear" w:color="auto" w:fill="auto"/>
          </w:tcPr>
          <w:p w14:paraId="635E592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358FCAC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39" w:type="dxa"/>
            <w:shd w:val="clear" w:color="auto" w:fill="auto"/>
          </w:tcPr>
          <w:p w14:paraId="6863B77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75" w:type="dxa"/>
            <w:gridSpan w:val="3"/>
            <w:shd w:val="clear" w:color="auto" w:fill="auto"/>
          </w:tcPr>
          <w:p w14:paraId="54825BBF"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4E3F8DB4" w14:textId="77777777" w:rsidTr="007F1321">
        <w:tc>
          <w:tcPr>
            <w:tcW w:w="3085" w:type="dxa"/>
            <w:gridSpan w:val="2"/>
            <w:shd w:val="clear" w:color="auto" w:fill="auto"/>
          </w:tcPr>
          <w:p w14:paraId="1EE11C85" w14:textId="77777777" w:rsidR="00F852D1" w:rsidRDefault="00F852D1" w:rsidP="007F1321">
            <w:pPr>
              <w:spacing w:after="0" w:line="240" w:lineRule="auto"/>
              <w:jc w:val="both"/>
            </w:pPr>
            <w:r>
              <w:rPr>
                <w:rFonts w:eastAsia="Thorndale" w:cs="Thorndale"/>
                <w:color w:val="00000A"/>
                <w:sz w:val="20"/>
                <w:szCs w:val="20"/>
                <w:lang w:val="gl-ES" w:eastAsia="es-ES"/>
              </w:rPr>
              <w:t>Realiza estudos na actualidade?</w:t>
            </w:r>
          </w:p>
        </w:tc>
        <w:tc>
          <w:tcPr>
            <w:tcW w:w="284" w:type="dxa"/>
            <w:tcBorders>
              <w:top w:val="single" w:sz="4" w:space="0" w:color="000000"/>
              <w:left w:val="single" w:sz="4" w:space="0" w:color="000000"/>
              <w:bottom w:val="single" w:sz="4" w:space="0" w:color="000000"/>
            </w:tcBorders>
            <w:shd w:val="clear" w:color="auto" w:fill="auto"/>
          </w:tcPr>
          <w:p w14:paraId="3D0FD46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850" w:type="dxa"/>
            <w:gridSpan w:val="4"/>
            <w:tcBorders>
              <w:left w:val="single" w:sz="4" w:space="0" w:color="000000"/>
            </w:tcBorders>
            <w:shd w:val="clear" w:color="auto" w:fill="auto"/>
          </w:tcPr>
          <w:p w14:paraId="2353AB0A" w14:textId="77777777" w:rsidR="00F852D1" w:rsidRDefault="00F852D1" w:rsidP="007F1321">
            <w:pPr>
              <w:spacing w:after="0" w:line="240" w:lineRule="auto"/>
              <w:jc w:val="both"/>
            </w:pPr>
            <w:r>
              <w:rPr>
                <w:rFonts w:eastAsia="Thorndale" w:cs="Thorndale"/>
                <w:color w:val="00000A"/>
                <w:sz w:val="20"/>
                <w:szCs w:val="20"/>
                <w:lang w:val="gl-ES" w:eastAsia="es-ES"/>
              </w:rPr>
              <w:t>NON</w:t>
            </w:r>
          </w:p>
        </w:tc>
        <w:tc>
          <w:tcPr>
            <w:tcW w:w="284" w:type="dxa"/>
            <w:gridSpan w:val="2"/>
            <w:tcBorders>
              <w:top w:val="single" w:sz="4" w:space="0" w:color="000000"/>
              <w:left w:val="single" w:sz="4" w:space="0" w:color="000000"/>
              <w:bottom w:val="single" w:sz="4" w:space="0" w:color="000000"/>
            </w:tcBorders>
            <w:shd w:val="clear" w:color="auto" w:fill="auto"/>
          </w:tcPr>
          <w:p w14:paraId="5BD566A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425" w:type="dxa"/>
            <w:tcBorders>
              <w:left w:val="single" w:sz="4" w:space="0" w:color="000000"/>
            </w:tcBorders>
            <w:shd w:val="clear" w:color="auto" w:fill="auto"/>
          </w:tcPr>
          <w:p w14:paraId="24CF6A69" w14:textId="77777777" w:rsidR="00F852D1" w:rsidRDefault="00F852D1" w:rsidP="007F1321">
            <w:pPr>
              <w:spacing w:after="0" w:line="240" w:lineRule="auto"/>
              <w:jc w:val="both"/>
            </w:pPr>
            <w:r>
              <w:rPr>
                <w:rFonts w:eastAsia="Thorndale" w:cs="Thorndale"/>
                <w:color w:val="00000A"/>
                <w:sz w:val="20"/>
                <w:szCs w:val="20"/>
                <w:lang w:val="gl-ES" w:eastAsia="es-ES"/>
              </w:rPr>
              <w:t>SI</w:t>
            </w:r>
          </w:p>
        </w:tc>
        <w:tc>
          <w:tcPr>
            <w:tcW w:w="4813" w:type="dxa"/>
            <w:gridSpan w:val="5"/>
            <w:shd w:val="clear" w:color="auto" w:fill="auto"/>
          </w:tcPr>
          <w:p w14:paraId="443206E6" w14:textId="77777777" w:rsidR="00F852D1" w:rsidRDefault="00F852D1" w:rsidP="007F1321">
            <w:pPr>
              <w:spacing w:after="0" w:line="240" w:lineRule="auto"/>
              <w:jc w:val="both"/>
            </w:pPr>
            <w:r>
              <w:rPr>
                <w:rFonts w:eastAsia="Thorndale" w:cs="Thorndale"/>
                <w:color w:val="00000A"/>
                <w:sz w:val="20"/>
                <w:szCs w:val="20"/>
                <w:lang w:val="gl-ES" w:eastAsia="es-ES"/>
              </w:rPr>
              <w:t>Cales? ………………………………………………..…….………..</w:t>
            </w:r>
          </w:p>
        </w:tc>
      </w:tr>
    </w:tbl>
    <w:p w14:paraId="772C1EA9" w14:textId="77777777" w:rsidR="00F852D1" w:rsidRDefault="00F852D1" w:rsidP="00F852D1">
      <w:pPr>
        <w:spacing w:before="240" w:after="0" w:line="240" w:lineRule="auto"/>
        <w:jc w:val="both"/>
        <w:rPr>
          <w:rFonts w:eastAsia="Thorndale" w:cs="Thorndale"/>
          <w:b/>
          <w:bCs/>
          <w:color w:val="00000A"/>
          <w:sz w:val="20"/>
          <w:szCs w:val="20"/>
          <w:u w:val="single"/>
        </w:rPr>
      </w:pPr>
    </w:p>
    <w:p w14:paraId="72A1254A" w14:textId="77777777" w:rsidR="00F852D1" w:rsidRDefault="00F852D1" w:rsidP="00F852D1">
      <w:pPr>
        <w:spacing w:before="240" w:after="0" w:line="240" w:lineRule="auto"/>
        <w:jc w:val="both"/>
      </w:pPr>
      <w:proofErr w:type="spellStart"/>
      <w:r w:rsidRPr="00515E90">
        <w:rPr>
          <w:rFonts w:eastAsia="Thorndale" w:cs="Thorndale"/>
          <w:b/>
          <w:bCs/>
          <w:color w:val="00000A"/>
          <w:sz w:val="20"/>
          <w:szCs w:val="20"/>
          <w:u w:val="single"/>
        </w:rPr>
        <w:lastRenderedPageBreak/>
        <w:t>Posúe</w:t>
      </w:r>
      <w:proofErr w:type="spellEnd"/>
      <w:r w:rsidRPr="00515E90">
        <w:rPr>
          <w:rFonts w:eastAsia="Thorndale" w:cs="Thorndale"/>
          <w:b/>
          <w:bCs/>
          <w:color w:val="00000A"/>
          <w:sz w:val="20"/>
          <w:szCs w:val="20"/>
          <w:u w:val="single"/>
        </w:rPr>
        <w:t xml:space="preserve"> COMPETENCIAS CLAVE</w:t>
      </w:r>
      <w:r>
        <w:rPr>
          <w:rFonts w:eastAsia="Thorndale" w:cs="Thorndale"/>
          <w:color w:val="00000A"/>
          <w:sz w:val="20"/>
          <w:szCs w:val="20"/>
        </w:rPr>
        <w:t xml:space="preserve"> establecidas para os Certificados de </w:t>
      </w:r>
      <w:proofErr w:type="spellStart"/>
      <w:r>
        <w:rPr>
          <w:rFonts w:eastAsia="Thorndale" w:cs="Thorndale"/>
          <w:color w:val="00000A"/>
          <w:sz w:val="20"/>
          <w:szCs w:val="20"/>
        </w:rPr>
        <w:t>Profesionalidade</w:t>
      </w:r>
      <w:proofErr w:type="spellEnd"/>
      <w:r>
        <w:rPr>
          <w:rFonts w:eastAsia="Thorndale" w:cs="Thorndale"/>
          <w:color w:val="00000A"/>
          <w:sz w:val="20"/>
          <w:szCs w:val="20"/>
        </w:rPr>
        <w:t>?:</w:t>
      </w:r>
    </w:p>
    <w:p w14:paraId="2B20774E" w14:textId="77777777" w:rsidR="00F852D1" w:rsidRDefault="00F852D1" w:rsidP="00F852D1">
      <w:pPr>
        <w:spacing w:after="0" w:line="240" w:lineRule="auto"/>
        <w:jc w:val="both"/>
        <w:rPr>
          <w:rFonts w:ascii="Thorndale" w:eastAsia="Thorndale" w:hAnsi="Thorndale" w:cs="Thorndale"/>
          <w:color w:val="00000A"/>
          <w:sz w:val="20"/>
          <w:szCs w:val="20"/>
        </w:rPr>
      </w:pPr>
    </w:p>
    <w:tbl>
      <w:tblPr>
        <w:tblW w:w="0" w:type="auto"/>
        <w:tblInd w:w="-45" w:type="dxa"/>
        <w:tblLayout w:type="fixed"/>
        <w:tblLook w:val="0000" w:firstRow="0" w:lastRow="0" w:firstColumn="0" w:lastColumn="0" w:noHBand="0" w:noVBand="0"/>
      </w:tblPr>
      <w:tblGrid>
        <w:gridCol w:w="284"/>
        <w:gridCol w:w="850"/>
        <w:gridCol w:w="284"/>
        <w:gridCol w:w="425"/>
        <w:gridCol w:w="7479"/>
      </w:tblGrid>
      <w:tr w:rsidR="00F852D1" w14:paraId="223E52B4" w14:textId="77777777" w:rsidTr="007F1321">
        <w:tc>
          <w:tcPr>
            <w:tcW w:w="284" w:type="dxa"/>
            <w:tcBorders>
              <w:top w:val="single" w:sz="4" w:space="0" w:color="000000"/>
              <w:left w:val="single" w:sz="4" w:space="0" w:color="000000"/>
              <w:bottom w:val="single" w:sz="4" w:space="0" w:color="000000"/>
            </w:tcBorders>
            <w:shd w:val="clear" w:color="auto" w:fill="auto"/>
          </w:tcPr>
          <w:p w14:paraId="178DA2B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850" w:type="dxa"/>
            <w:tcBorders>
              <w:left w:val="single" w:sz="4" w:space="0" w:color="000000"/>
            </w:tcBorders>
            <w:shd w:val="clear" w:color="auto" w:fill="auto"/>
          </w:tcPr>
          <w:p w14:paraId="2FA7DC83" w14:textId="77777777" w:rsidR="00F852D1" w:rsidRDefault="00F852D1" w:rsidP="007F1321">
            <w:pPr>
              <w:spacing w:after="0" w:line="240" w:lineRule="auto"/>
              <w:jc w:val="both"/>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55C3508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425" w:type="dxa"/>
            <w:tcBorders>
              <w:left w:val="single" w:sz="4" w:space="0" w:color="000000"/>
            </w:tcBorders>
            <w:shd w:val="clear" w:color="auto" w:fill="auto"/>
          </w:tcPr>
          <w:p w14:paraId="40F42035" w14:textId="77777777" w:rsidR="00F852D1" w:rsidRDefault="00F852D1" w:rsidP="007F1321">
            <w:pPr>
              <w:spacing w:after="0" w:line="240" w:lineRule="auto"/>
              <w:jc w:val="both"/>
            </w:pPr>
            <w:r>
              <w:rPr>
                <w:rFonts w:eastAsia="Thorndale" w:cs="Thorndale"/>
                <w:color w:val="00000A"/>
                <w:sz w:val="20"/>
                <w:szCs w:val="20"/>
                <w:lang w:val="gl-ES" w:eastAsia="es-ES"/>
              </w:rPr>
              <w:t>SI</w:t>
            </w:r>
          </w:p>
        </w:tc>
        <w:tc>
          <w:tcPr>
            <w:tcW w:w="7479" w:type="dxa"/>
            <w:shd w:val="clear" w:color="auto" w:fill="auto"/>
          </w:tcPr>
          <w:p w14:paraId="708465B2" w14:textId="77777777" w:rsidR="00F852D1" w:rsidRDefault="00F852D1" w:rsidP="007F1321">
            <w:pPr>
              <w:spacing w:after="0" w:line="240" w:lineRule="auto"/>
              <w:jc w:val="both"/>
            </w:pPr>
            <w:r>
              <w:rPr>
                <w:rFonts w:eastAsia="Thorndale" w:cs="Thorndale"/>
                <w:color w:val="00000A"/>
                <w:sz w:val="20"/>
                <w:szCs w:val="20"/>
                <w:lang w:val="gl-ES" w:eastAsia="es-ES"/>
              </w:rPr>
              <w:t>Cales? ………………………………………………………………..………………………………………………..………..</w:t>
            </w:r>
          </w:p>
        </w:tc>
      </w:tr>
    </w:tbl>
    <w:p w14:paraId="4BF792BD" w14:textId="77777777" w:rsidR="00F852D1" w:rsidRDefault="00F852D1" w:rsidP="00F852D1">
      <w:pPr>
        <w:spacing w:before="360" w:after="120" w:line="240" w:lineRule="auto"/>
        <w:ind w:hanging="142"/>
        <w:jc w:val="both"/>
      </w:pPr>
      <w:r>
        <w:rPr>
          <w:rFonts w:eastAsia="Thorndale" w:cs="Thorndale"/>
          <w:b/>
          <w:color w:val="00000A"/>
          <w:sz w:val="20"/>
          <w:szCs w:val="20"/>
        </w:rPr>
        <w:t>NIVEL  DE LINGUA GALEGA</w:t>
      </w:r>
      <w:r>
        <w:t>:</w:t>
      </w:r>
    </w:p>
    <w:tbl>
      <w:tblPr>
        <w:tblW w:w="0" w:type="auto"/>
        <w:tblInd w:w="108" w:type="dxa"/>
        <w:tblLayout w:type="fixed"/>
        <w:tblLook w:val="0000" w:firstRow="0" w:lastRow="0" w:firstColumn="0" w:lastColumn="0" w:noHBand="0" w:noVBand="0"/>
      </w:tblPr>
      <w:tblGrid>
        <w:gridCol w:w="272"/>
        <w:gridCol w:w="1158"/>
        <w:gridCol w:w="288"/>
        <w:gridCol w:w="1338"/>
        <w:gridCol w:w="304"/>
        <w:gridCol w:w="1268"/>
        <w:gridCol w:w="276"/>
        <w:gridCol w:w="1449"/>
        <w:gridCol w:w="286"/>
        <w:gridCol w:w="2256"/>
      </w:tblGrid>
      <w:tr w:rsidR="00F852D1" w14:paraId="5063582E" w14:textId="77777777" w:rsidTr="007F1321">
        <w:tc>
          <w:tcPr>
            <w:tcW w:w="272" w:type="dxa"/>
            <w:tcBorders>
              <w:top w:val="single" w:sz="4" w:space="0" w:color="000000"/>
              <w:left w:val="single" w:sz="4" w:space="0" w:color="000000"/>
              <w:bottom w:val="single" w:sz="4" w:space="0" w:color="000000"/>
            </w:tcBorders>
            <w:shd w:val="clear" w:color="auto" w:fill="auto"/>
          </w:tcPr>
          <w:p w14:paraId="73C54435"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158" w:type="dxa"/>
            <w:tcBorders>
              <w:left w:val="single" w:sz="4" w:space="0" w:color="000000"/>
            </w:tcBorders>
            <w:shd w:val="clear" w:color="auto" w:fill="auto"/>
          </w:tcPr>
          <w:p w14:paraId="71D6A681" w14:textId="77777777" w:rsidR="00F852D1" w:rsidRDefault="00F852D1" w:rsidP="007F1321">
            <w:pPr>
              <w:spacing w:after="0" w:line="240" w:lineRule="auto"/>
              <w:ind w:firstLine="46"/>
              <w:jc w:val="both"/>
            </w:pPr>
            <w:proofErr w:type="spellStart"/>
            <w:r>
              <w:rPr>
                <w:rFonts w:eastAsia="Thorndale" w:cs="Thorndale"/>
                <w:color w:val="00000A"/>
                <w:sz w:val="20"/>
                <w:szCs w:val="20"/>
                <w:lang w:eastAsia="es-ES"/>
              </w:rPr>
              <w:t>Celga</w:t>
            </w:r>
            <w:proofErr w:type="spellEnd"/>
            <w:r>
              <w:rPr>
                <w:rFonts w:eastAsia="Thorndale" w:cs="Thorndale"/>
                <w:color w:val="00000A"/>
                <w:sz w:val="20"/>
                <w:szCs w:val="20"/>
                <w:lang w:eastAsia="es-ES"/>
              </w:rPr>
              <w:t xml:space="preserve"> 2</w:t>
            </w:r>
          </w:p>
        </w:tc>
        <w:tc>
          <w:tcPr>
            <w:tcW w:w="288" w:type="dxa"/>
            <w:tcBorders>
              <w:top w:val="single" w:sz="4" w:space="0" w:color="000000"/>
              <w:left w:val="single" w:sz="4" w:space="0" w:color="000000"/>
              <w:bottom w:val="single" w:sz="4" w:space="0" w:color="000000"/>
            </w:tcBorders>
            <w:shd w:val="clear" w:color="auto" w:fill="auto"/>
          </w:tcPr>
          <w:p w14:paraId="52BE8970"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338" w:type="dxa"/>
            <w:tcBorders>
              <w:left w:val="single" w:sz="4" w:space="0" w:color="000000"/>
            </w:tcBorders>
            <w:shd w:val="clear" w:color="auto" w:fill="auto"/>
          </w:tcPr>
          <w:p w14:paraId="72AB8126" w14:textId="77777777" w:rsidR="00F852D1" w:rsidRDefault="00F852D1" w:rsidP="007F1321">
            <w:pPr>
              <w:spacing w:after="0" w:line="240" w:lineRule="auto"/>
              <w:ind w:firstLine="18"/>
              <w:jc w:val="both"/>
            </w:pPr>
            <w:proofErr w:type="spellStart"/>
            <w:r>
              <w:rPr>
                <w:rFonts w:eastAsia="Thorndale" w:cs="Thorndale"/>
                <w:color w:val="00000A"/>
                <w:sz w:val="20"/>
                <w:szCs w:val="20"/>
                <w:lang w:eastAsia="es-ES"/>
              </w:rPr>
              <w:t>Celga</w:t>
            </w:r>
            <w:proofErr w:type="spellEnd"/>
            <w:r>
              <w:rPr>
                <w:rFonts w:eastAsia="Thorndale" w:cs="Thorndale"/>
                <w:color w:val="00000A"/>
                <w:sz w:val="20"/>
                <w:szCs w:val="20"/>
                <w:lang w:eastAsia="es-ES"/>
              </w:rPr>
              <w:t xml:space="preserve"> 3</w:t>
            </w:r>
          </w:p>
        </w:tc>
        <w:tc>
          <w:tcPr>
            <w:tcW w:w="304" w:type="dxa"/>
            <w:tcBorders>
              <w:top w:val="single" w:sz="4" w:space="0" w:color="000000"/>
              <w:left w:val="single" w:sz="4" w:space="0" w:color="000000"/>
              <w:bottom w:val="single" w:sz="4" w:space="0" w:color="000000"/>
            </w:tcBorders>
            <w:shd w:val="clear" w:color="auto" w:fill="auto"/>
          </w:tcPr>
          <w:p w14:paraId="38868B7C"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268" w:type="dxa"/>
            <w:tcBorders>
              <w:left w:val="single" w:sz="4" w:space="0" w:color="000000"/>
            </w:tcBorders>
            <w:shd w:val="clear" w:color="auto" w:fill="auto"/>
          </w:tcPr>
          <w:p w14:paraId="1CA1F77B" w14:textId="77777777" w:rsidR="00F852D1" w:rsidRDefault="00F852D1" w:rsidP="007F1321">
            <w:pPr>
              <w:spacing w:after="0" w:line="240" w:lineRule="auto"/>
              <w:ind w:firstLine="89"/>
              <w:jc w:val="both"/>
            </w:pPr>
            <w:proofErr w:type="spellStart"/>
            <w:r>
              <w:rPr>
                <w:rFonts w:eastAsia="Thorndale" w:cs="Thorndale"/>
                <w:color w:val="00000A"/>
                <w:sz w:val="20"/>
                <w:szCs w:val="20"/>
                <w:lang w:eastAsia="es-ES"/>
              </w:rPr>
              <w:t>Celga</w:t>
            </w:r>
            <w:proofErr w:type="spellEnd"/>
            <w:r>
              <w:rPr>
                <w:rFonts w:eastAsia="Thorndale" w:cs="Thorndale"/>
                <w:color w:val="00000A"/>
                <w:sz w:val="20"/>
                <w:szCs w:val="20"/>
                <w:lang w:eastAsia="es-ES"/>
              </w:rPr>
              <w:t xml:space="preserve"> 4</w:t>
            </w:r>
          </w:p>
        </w:tc>
        <w:tc>
          <w:tcPr>
            <w:tcW w:w="276" w:type="dxa"/>
            <w:tcBorders>
              <w:top w:val="single" w:sz="4" w:space="0" w:color="000000"/>
              <w:left w:val="single" w:sz="4" w:space="0" w:color="000000"/>
              <w:bottom w:val="single" w:sz="4" w:space="0" w:color="000000"/>
            </w:tcBorders>
            <w:shd w:val="clear" w:color="auto" w:fill="auto"/>
          </w:tcPr>
          <w:p w14:paraId="0C9FDE96"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449" w:type="dxa"/>
            <w:tcBorders>
              <w:left w:val="single" w:sz="4" w:space="0" w:color="000000"/>
            </w:tcBorders>
            <w:shd w:val="clear" w:color="auto" w:fill="auto"/>
          </w:tcPr>
          <w:p w14:paraId="6C2ADD1B" w14:textId="77777777" w:rsidR="00F852D1" w:rsidRDefault="00F852D1" w:rsidP="007F1321">
            <w:pPr>
              <w:spacing w:after="0" w:line="240" w:lineRule="auto"/>
              <w:ind w:firstLine="127"/>
              <w:jc w:val="both"/>
            </w:pPr>
            <w:r>
              <w:rPr>
                <w:rFonts w:eastAsia="Thorndale" w:cs="Thorndale"/>
                <w:color w:val="00000A"/>
                <w:sz w:val="20"/>
                <w:szCs w:val="20"/>
                <w:lang w:eastAsia="es-ES"/>
              </w:rPr>
              <w:t>Iniciación</w:t>
            </w:r>
          </w:p>
        </w:tc>
        <w:tc>
          <w:tcPr>
            <w:tcW w:w="286" w:type="dxa"/>
            <w:tcBorders>
              <w:top w:val="single" w:sz="4" w:space="0" w:color="000000"/>
              <w:left w:val="single" w:sz="4" w:space="0" w:color="000000"/>
              <w:bottom w:val="single" w:sz="4" w:space="0" w:color="000000"/>
            </w:tcBorders>
            <w:shd w:val="clear" w:color="auto" w:fill="auto"/>
          </w:tcPr>
          <w:p w14:paraId="437152FD"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2256" w:type="dxa"/>
            <w:tcBorders>
              <w:left w:val="single" w:sz="4" w:space="0" w:color="000000"/>
            </w:tcBorders>
            <w:shd w:val="clear" w:color="auto" w:fill="auto"/>
          </w:tcPr>
          <w:p w14:paraId="6D898940" w14:textId="77777777" w:rsidR="00F852D1" w:rsidRDefault="00F852D1" w:rsidP="007F1321">
            <w:pPr>
              <w:spacing w:after="0" w:line="240" w:lineRule="auto"/>
              <w:jc w:val="both"/>
            </w:pPr>
            <w:proofErr w:type="spellStart"/>
            <w:r>
              <w:rPr>
                <w:rFonts w:eastAsia="Thorndale" w:cs="Thorndale"/>
                <w:color w:val="00000A"/>
                <w:sz w:val="20"/>
                <w:szCs w:val="20"/>
                <w:lang w:eastAsia="es-ES"/>
              </w:rPr>
              <w:t>Perfeccionamento</w:t>
            </w:r>
            <w:proofErr w:type="spellEnd"/>
          </w:p>
        </w:tc>
      </w:tr>
    </w:tbl>
    <w:p w14:paraId="0E3AC756" w14:textId="77777777" w:rsidR="00F852D1" w:rsidRDefault="00F852D1" w:rsidP="00F852D1">
      <w:pPr>
        <w:spacing w:before="300" w:after="120" w:line="240" w:lineRule="auto"/>
        <w:ind w:hanging="142"/>
        <w:jc w:val="both"/>
      </w:pPr>
      <w:proofErr w:type="spellStart"/>
      <w:r>
        <w:rPr>
          <w:rFonts w:eastAsia="Thorndale" w:cs="Thorndale"/>
          <w:color w:val="00000A"/>
          <w:sz w:val="20"/>
          <w:szCs w:val="20"/>
        </w:rPr>
        <w:t>Foi</w:t>
      </w:r>
      <w:proofErr w:type="spellEnd"/>
      <w:r>
        <w:rPr>
          <w:rFonts w:eastAsia="Thorndale" w:cs="Thorndale"/>
          <w:b/>
          <w:color w:val="00000A"/>
          <w:sz w:val="20"/>
          <w:szCs w:val="20"/>
        </w:rPr>
        <w:t xml:space="preserve"> alumno-</w:t>
      </w:r>
      <w:proofErr w:type="spellStart"/>
      <w:r>
        <w:rPr>
          <w:rFonts w:eastAsia="Thorndale" w:cs="Thorndale"/>
          <w:b/>
          <w:color w:val="00000A"/>
          <w:sz w:val="20"/>
          <w:szCs w:val="20"/>
        </w:rPr>
        <w:t>traballador</w:t>
      </w:r>
      <w:proofErr w:type="spellEnd"/>
      <w:r>
        <w:t xml:space="preserve"> </w:t>
      </w:r>
      <w:proofErr w:type="spellStart"/>
      <w:r>
        <w:t>dalgunha</w:t>
      </w:r>
      <w:proofErr w:type="spellEnd"/>
      <w:r>
        <w:t xml:space="preserve"> Escola Obradoiro, Casa de Oficios </w:t>
      </w:r>
      <w:proofErr w:type="spellStart"/>
      <w:r>
        <w:t>ou</w:t>
      </w:r>
      <w:proofErr w:type="spellEnd"/>
      <w:r>
        <w:t xml:space="preserve"> Obradoiro de Emprego?</w:t>
      </w:r>
    </w:p>
    <w:tbl>
      <w:tblPr>
        <w:tblW w:w="0" w:type="auto"/>
        <w:tblInd w:w="108" w:type="dxa"/>
        <w:tblLayout w:type="fixed"/>
        <w:tblLook w:val="0000" w:firstRow="0" w:lastRow="0" w:firstColumn="0" w:lastColumn="0" w:noHBand="0" w:noVBand="0"/>
      </w:tblPr>
      <w:tblGrid>
        <w:gridCol w:w="284"/>
        <w:gridCol w:w="1276"/>
        <w:gridCol w:w="141"/>
        <w:gridCol w:w="284"/>
        <w:gridCol w:w="992"/>
        <w:gridCol w:w="284"/>
        <w:gridCol w:w="1701"/>
        <w:gridCol w:w="957"/>
        <w:gridCol w:w="1169"/>
        <w:gridCol w:w="142"/>
        <w:gridCol w:w="1559"/>
      </w:tblGrid>
      <w:tr w:rsidR="00F852D1" w14:paraId="32F1AFFD" w14:textId="77777777" w:rsidTr="007F1321">
        <w:tc>
          <w:tcPr>
            <w:tcW w:w="284" w:type="dxa"/>
            <w:tcBorders>
              <w:top w:val="single" w:sz="4" w:space="0" w:color="000000"/>
              <w:left w:val="single" w:sz="4" w:space="0" w:color="000000"/>
              <w:bottom w:val="single" w:sz="4" w:space="0" w:color="000000"/>
            </w:tcBorders>
            <w:shd w:val="clear" w:color="auto" w:fill="auto"/>
          </w:tcPr>
          <w:p w14:paraId="7FFDF3EC" w14:textId="77777777" w:rsidR="00F852D1" w:rsidRDefault="00F852D1"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gridSpan w:val="2"/>
            <w:tcBorders>
              <w:left w:val="single" w:sz="4" w:space="0" w:color="000000"/>
            </w:tcBorders>
            <w:shd w:val="clear" w:color="auto" w:fill="auto"/>
          </w:tcPr>
          <w:p w14:paraId="4C83A217" w14:textId="77777777" w:rsidR="00F852D1" w:rsidRDefault="00F852D1"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70EE21D9" w14:textId="77777777" w:rsidR="00F852D1" w:rsidRDefault="00F852D1"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gridSpan w:val="4"/>
            <w:tcBorders>
              <w:left w:val="single" w:sz="4" w:space="0" w:color="000000"/>
            </w:tcBorders>
            <w:shd w:val="clear" w:color="auto" w:fill="auto"/>
          </w:tcPr>
          <w:p w14:paraId="7A956555" w14:textId="77777777" w:rsidR="00F852D1" w:rsidRDefault="00F852D1" w:rsidP="007F1321">
            <w:pPr>
              <w:spacing w:after="0" w:line="240" w:lineRule="auto"/>
              <w:jc w:val="both"/>
            </w:pPr>
            <w:r>
              <w:rPr>
                <w:rFonts w:eastAsia="Thorndale" w:cs="Thorndale"/>
                <w:color w:val="00000A"/>
                <w:sz w:val="20"/>
                <w:szCs w:val="20"/>
                <w:lang w:val="gl-ES" w:eastAsia="es-ES"/>
              </w:rPr>
              <w:t>SI. Neste caso:</w:t>
            </w:r>
          </w:p>
        </w:tc>
        <w:tc>
          <w:tcPr>
            <w:tcW w:w="1311" w:type="dxa"/>
            <w:gridSpan w:val="2"/>
            <w:shd w:val="clear" w:color="auto" w:fill="auto"/>
          </w:tcPr>
          <w:p w14:paraId="505D767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1559" w:type="dxa"/>
            <w:shd w:val="clear" w:color="auto" w:fill="auto"/>
          </w:tcPr>
          <w:p w14:paraId="2C96DEE5"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63B7E468" w14:textId="77777777" w:rsidTr="007F1321">
        <w:trPr>
          <w:trHeight w:hRule="exact" w:val="113"/>
        </w:trPr>
        <w:tc>
          <w:tcPr>
            <w:tcW w:w="284" w:type="dxa"/>
            <w:tcBorders>
              <w:top w:val="single" w:sz="4" w:space="0" w:color="000000"/>
            </w:tcBorders>
            <w:shd w:val="clear" w:color="auto" w:fill="auto"/>
          </w:tcPr>
          <w:p w14:paraId="7CF94A9B"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93" w:type="dxa"/>
            <w:gridSpan w:val="4"/>
            <w:shd w:val="clear" w:color="auto" w:fill="auto"/>
          </w:tcPr>
          <w:p w14:paraId="02B02A6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shd w:val="clear" w:color="auto" w:fill="auto"/>
          </w:tcPr>
          <w:p w14:paraId="3B56675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2"/>
            <w:shd w:val="clear" w:color="auto" w:fill="auto"/>
          </w:tcPr>
          <w:p w14:paraId="7CC72C8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1311" w:type="dxa"/>
            <w:gridSpan w:val="2"/>
            <w:shd w:val="clear" w:color="auto" w:fill="auto"/>
          </w:tcPr>
          <w:p w14:paraId="00032EA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1559" w:type="dxa"/>
            <w:shd w:val="clear" w:color="auto" w:fill="auto"/>
          </w:tcPr>
          <w:p w14:paraId="1522663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64E86894" w14:textId="77777777" w:rsidTr="007F1321">
        <w:tc>
          <w:tcPr>
            <w:tcW w:w="1560" w:type="dxa"/>
            <w:gridSpan w:val="2"/>
            <w:shd w:val="clear" w:color="auto" w:fill="auto"/>
          </w:tcPr>
          <w:p w14:paraId="20C259B0" w14:textId="77777777" w:rsidR="00F852D1" w:rsidRDefault="00F852D1" w:rsidP="007F1321">
            <w:pPr>
              <w:spacing w:before="120" w:after="0" w:line="240" w:lineRule="auto"/>
              <w:ind w:left="-108" w:right="-108"/>
              <w:jc w:val="both"/>
            </w:pPr>
            <w:r>
              <w:rPr>
                <w:rFonts w:eastAsia="Thorndale" w:cs="Thorndale"/>
                <w:color w:val="00000A"/>
                <w:sz w:val="20"/>
                <w:szCs w:val="20"/>
                <w:lang w:val="gl-ES" w:eastAsia="es-ES"/>
              </w:rPr>
              <w:t>Escola/Obradoiro :</w:t>
            </w:r>
          </w:p>
        </w:tc>
        <w:tc>
          <w:tcPr>
            <w:tcW w:w="7229" w:type="dxa"/>
            <w:gridSpan w:val="9"/>
            <w:tcBorders>
              <w:bottom w:val="single" w:sz="4" w:space="0" w:color="000000"/>
            </w:tcBorders>
            <w:shd w:val="clear" w:color="auto" w:fill="auto"/>
          </w:tcPr>
          <w:p w14:paraId="5AF7864F"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1F3BD84E" w14:textId="77777777" w:rsidTr="007F1321">
        <w:tc>
          <w:tcPr>
            <w:tcW w:w="1560" w:type="dxa"/>
            <w:gridSpan w:val="2"/>
            <w:tcBorders>
              <w:top w:val="single" w:sz="4" w:space="0" w:color="000000"/>
            </w:tcBorders>
            <w:shd w:val="clear" w:color="auto" w:fill="auto"/>
          </w:tcPr>
          <w:p w14:paraId="4300D47A" w14:textId="77777777" w:rsidR="00F852D1" w:rsidRDefault="00F852D1" w:rsidP="007F1321">
            <w:pPr>
              <w:spacing w:before="120" w:after="0" w:line="240" w:lineRule="auto"/>
              <w:ind w:left="-108" w:right="-108"/>
              <w:jc w:val="both"/>
            </w:pPr>
            <w:r>
              <w:rPr>
                <w:rFonts w:eastAsia="Thorndale" w:cs="Thorndale"/>
                <w:color w:val="00000A"/>
                <w:sz w:val="20"/>
                <w:szCs w:val="20"/>
                <w:lang w:val="gl-ES" w:eastAsia="es-ES"/>
              </w:rPr>
              <w:t>Especialidade:</w:t>
            </w:r>
          </w:p>
        </w:tc>
        <w:tc>
          <w:tcPr>
            <w:tcW w:w="3402" w:type="dxa"/>
            <w:gridSpan w:val="5"/>
            <w:tcBorders>
              <w:top w:val="single" w:sz="4" w:space="0" w:color="000000"/>
              <w:bottom w:val="single" w:sz="4" w:space="0" w:color="000000"/>
            </w:tcBorders>
            <w:shd w:val="clear" w:color="auto" w:fill="auto"/>
          </w:tcPr>
          <w:p w14:paraId="11E4169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126" w:type="dxa"/>
            <w:gridSpan w:val="2"/>
            <w:shd w:val="clear" w:color="auto" w:fill="auto"/>
          </w:tcPr>
          <w:p w14:paraId="7642DF77" w14:textId="77777777" w:rsidR="00F852D1" w:rsidRDefault="00F852D1" w:rsidP="007F1321">
            <w:pPr>
              <w:spacing w:before="120" w:after="0" w:line="240" w:lineRule="auto"/>
              <w:ind w:right="-108"/>
              <w:jc w:val="both"/>
            </w:pPr>
            <w:r>
              <w:rPr>
                <w:rFonts w:eastAsia="Thorndale" w:cs="Thorndale"/>
                <w:color w:val="00000A"/>
                <w:sz w:val="20"/>
                <w:szCs w:val="20"/>
                <w:lang w:val="gl-ES" w:eastAsia="es-ES"/>
              </w:rPr>
              <w:t>Ano de realización:</w:t>
            </w:r>
          </w:p>
        </w:tc>
        <w:tc>
          <w:tcPr>
            <w:tcW w:w="1701" w:type="dxa"/>
            <w:gridSpan w:val="2"/>
            <w:tcBorders>
              <w:bottom w:val="single" w:sz="4" w:space="0" w:color="000000"/>
            </w:tcBorders>
            <w:shd w:val="clear" w:color="auto" w:fill="auto"/>
          </w:tcPr>
          <w:p w14:paraId="7E83BECE"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bl>
    <w:p w14:paraId="5E947E77" w14:textId="77777777" w:rsidR="00F31815" w:rsidRDefault="00F31815" w:rsidP="00F31815">
      <w:pPr>
        <w:spacing w:after="0" w:line="240" w:lineRule="auto"/>
        <w:jc w:val="both"/>
      </w:pPr>
      <w:r>
        <w:rPr>
          <w:rFonts w:eastAsia="Thorndale" w:cs="Thorndale"/>
          <w:b/>
          <w:color w:val="00000A"/>
          <w:sz w:val="20"/>
          <w:szCs w:val="20"/>
        </w:rPr>
        <w:t>CURSOS DE FORMACIÓN OCUPACIONAL REALIZADOS</w:t>
      </w:r>
      <w:r>
        <w:rPr>
          <w:rFonts w:eastAsia="Thorndale" w:cs="Thorndale"/>
          <w:color w:val="00000A"/>
          <w:sz w:val="20"/>
          <w:szCs w:val="20"/>
        </w:rPr>
        <w:t xml:space="preserve"> (</w:t>
      </w:r>
      <w:proofErr w:type="spellStart"/>
      <w:r>
        <w:rPr>
          <w:rFonts w:eastAsia="Thorndale" w:cs="Thorndale"/>
          <w:color w:val="00000A"/>
          <w:sz w:val="20"/>
          <w:szCs w:val="20"/>
        </w:rPr>
        <w:t>Inem</w:t>
      </w:r>
      <w:proofErr w:type="spellEnd"/>
      <w:r>
        <w:rPr>
          <w:rFonts w:eastAsia="Thorndale" w:cs="Thorndale"/>
          <w:color w:val="00000A"/>
          <w:sz w:val="20"/>
          <w:szCs w:val="20"/>
        </w:rPr>
        <w:t>, Xunta Galicia,…).</w:t>
      </w:r>
    </w:p>
    <w:p w14:paraId="01C47560" w14:textId="77777777" w:rsidR="00F31815" w:rsidRDefault="00F31815" w:rsidP="00F31815">
      <w:pPr>
        <w:spacing w:after="0" w:line="240" w:lineRule="auto"/>
        <w:ind w:hanging="142"/>
        <w:jc w:val="both"/>
        <w:rPr>
          <w:rFonts w:eastAsia="Thorndale" w:cs="Calibri"/>
          <w:b/>
          <w:color w:val="00000A"/>
          <w:sz w:val="20"/>
          <w:szCs w:val="20"/>
        </w:rPr>
      </w:pPr>
    </w:p>
    <w:p w14:paraId="68D784B1" w14:textId="77777777" w:rsidR="00F31815" w:rsidRDefault="00F31815" w:rsidP="00F31815">
      <w:pPr>
        <w:spacing w:after="0" w:line="240" w:lineRule="auto"/>
        <w:ind w:hanging="142"/>
        <w:jc w:val="both"/>
      </w:pPr>
      <w:r>
        <w:rPr>
          <w:rFonts w:eastAsia="Thorndale" w:cs="Thorndale"/>
          <w:color w:val="00000A"/>
          <w:sz w:val="20"/>
          <w:szCs w:val="20"/>
        </w:rPr>
        <w:t xml:space="preserve">Curso....................................................... Duración   ............. meses. </w:t>
      </w:r>
      <w:r>
        <w:rPr>
          <w:rFonts w:eastAsia="Thorndale" w:cs="Thorndale"/>
          <w:color w:val="00000A"/>
          <w:sz w:val="20"/>
          <w:szCs w:val="20"/>
        </w:rPr>
        <w:tab/>
        <w:t>Ano realización ..…..........</w:t>
      </w:r>
    </w:p>
    <w:p w14:paraId="2F0A6993" w14:textId="77777777" w:rsidR="00F31815" w:rsidRDefault="00F31815" w:rsidP="00F31815">
      <w:pPr>
        <w:spacing w:before="120" w:after="0" w:line="240" w:lineRule="auto"/>
        <w:ind w:hanging="142"/>
        <w:jc w:val="both"/>
      </w:pPr>
      <w:r>
        <w:rPr>
          <w:rFonts w:eastAsia="Thorndale" w:cs="Thorndale"/>
          <w:color w:val="00000A"/>
          <w:sz w:val="20"/>
          <w:szCs w:val="20"/>
        </w:rPr>
        <w:t xml:space="preserve">Curso....................................................... Duración   ............. meses. </w:t>
      </w:r>
      <w:r>
        <w:rPr>
          <w:rFonts w:eastAsia="Thorndale" w:cs="Thorndale"/>
          <w:color w:val="00000A"/>
          <w:sz w:val="20"/>
          <w:szCs w:val="20"/>
        </w:rPr>
        <w:tab/>
        <w:t>Ano realización ..…..........</w:t>
      </w:r>
    </w:p>
    <w:p w14:paraId="3D80ECC4" w14:textId="77777777" w:rsidR="00F31815" w:rsidRDefault="00F31815" w:rsidP="00F31815">
      <w:pPr>
        <w:spacing w:after="0" w:line="240" w:lineRule="auto"/>
        <w:jc w:val="both"/>
        <w:rPr>
          <w:rFonts w:cs="Calibri"/>
          <w:color w:val="00000A"/>
          <w:sz w:val="20"/>
          <w:szCs w:val="20"/>
        </w:rPr>
      </w:pPr>
    </w:p>
    <w:p w14:paraId="1607F62B" w14:textId="77777777" w:rsidR="00F31815" w:rsidRDefault="00F31815" w:rsidP="00F31815">
      <w:pPr>
        <w:spacing w:after="0" w:line="240" w:lineRule="auto"/>
        <w:ind w:hanging="142"/>
        <w:jc w:val="both"/>
      </w:pPr>
      <w:r>
        <w:rPr>
          <w:rFonts w:eastAsia="Thorndale" w:cs="Thorndale"/>
          <w:b/>
          <w:color w:val="00000A"/>
          <w:sz w:val="20"/>
          <w:szCs w:val="20"/>
        </w:rPr>
        <w:t>POR QUE LLE INTERESA E</w:t>
      </w:r>
      <w:r w:rsidRPr="002C05E5">
        <w:rPr>
          <w:rFonts w:eastAsia="Thorndale" w:cs="Thorndale"/>
          <w:b/>
          <w:color w:val="00000A"/>
          <w:sz w:val="20"/>
          <w:szCs w:val="20"/>
        </w:rPr>
        <w:t xml:space="preserve"> </w:t>
      </w:r>
      <w:r>
        <w:rPr>
          <w:rFonts w:eastAsia="Thorndale" w:cs="Thorndale"/>
          <w:b/>
          <w:color w:val="00000A"/>
          <w:sz w:val="20"/>
          <w:szCs w:val="20"/>
        </w:rPr>
        <w:t>QUE ESPERA OBTER PARTICIPANDO NESTE PROXECTO ?</w:t>
      </w:r>
    </w:p>
    <w:p w14:paraId="4A7B96BA"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025245E0"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294F4FDC" w14:textId="77777777" w:rsidR="00F31815" w:rsidRDefault="00F31815" w:rsidP="00F31815">
      <w:pPr>
        <w:spacing w:after="0" w:line="360" w:lineRule="auto"/>
        <w:ind w:hanging="142"/>
        <w:jc w:val="both"/>
      </w:pPr>
      <w:r>
        <w:rPr>
          <w:rFonts w:eastAsia="Thorndale" w:cs="Thorndale"/>
          <w:color w:val="00000A"/>
          <w:sz w:val="20"/>
          <w:szCs w:val="20"/>
        </w:rPr>
        <w:t>............................................................................................................................................................................</w:t>
      </w:r>
    </w:p>
    <w:p w14:paraId="62B76837" w14:textId="77777777" w:rsidR="00F31815" w:rsidRDefault="00F31815" w:rsidP="00F31815">
      <w:pPr>
        <w:spacing w:after="0" w:line="240" w:lineRule="auto"/>
        <w:ind w:hanging="142"/>
        <w:jc w:val="both"/>
      </w:pPr>
      <w:r>
        <w:rPr>
          <w:rFonts w:eastAsia="Thorndale" w:cs="Thorndale"/>
          <w:b/>
          <w:color w:val="00000A"/>
          <w:sz w:val="20"/>
          <w:szCs w:val="20"/>
        </w:rPr>
        <w:t>EXPERIENCIA PROFESIONAL.</w:t>
      </w:r>
      <w:r>
        <w:rPr>
          <w:rFonts w:eastAsia="Thorndale" w:cs="Thorndale"/>
          <w:color w:val="00000A"/>
          <w:sz w:val="20"/>
          <w:szCs w:val="20"/>
        </w:rPr>
        <w:t xml:space="preserve"> Relacione os distintos </w:t>
      </w:r>
      <w:proofErr w:type="spellStart"/>
      <w:r>
        <w:rPr>
          <w:rFonts w:eastAsia="Thorndale" w:cs="Thorndale"/>
          <w:color w:val="00000A"/>
          <w:sz w:val="20"/>
          <w:szCs w:val="20"/>
        </w:rPr>
        <w:t>traballos</w:t>
      </w:r>
      <w:proofErr w:type="spellEnd"/>
      <w:r>
        <w:rPr>
          <w:rFonts w:eastAsia="Thorndale" w:cs="Thorndale"/>
          <w:color w:val="00000A"/>
          <w:sz w:val="20"/>
          <w:szCs w:val="20"/>
        </w:rPr>
        <w:t xml:space="preserve"> realizados:</w:t>
      </w:r>
    </w:p>
    <w:p w14:paraId="3125E6CA"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1613A0F0"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0A11CA98"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6795CD8F" w14:textId="77777777" w:rsidR="00F31815" w:rsidRDefault="00F31815" w:rsidP="00F31815">
      <w:pPr>
        <w:spacing w:after="0" w:line="240" w:lineRule="auto"/>
        <w:jc w:val="both"/>
        <w:rPr>
          <w:rFonts w:eastAsia="Thorndale" w:cs="Calibri"/>
          <w:color w:val="00000A"/>
          <w:sz w:val="20"/>
          <w:szCs w:val="20"/>
        </w:rPr>
      </w:pPr>
    </w:p>
    <w:p w14:paraId="78FBC475" w14:textId="77777777" w:rsidR="00F31815" w:rsidRPr="00515E90" w:rsidRDefault="00F31815" w:rsidP="00F31815">
      <w:pPr>
        <w:spacing w:after="120" w:line="240" w:lineRule="auto"/>
        <w:ind w:hanging="142"/>
        <w:jc w:val="both"/>
        <w:rPr>
          <w:rFonts w:eastAsia="Thorndale" w:cs="Thorndale"/>
          <w:bCs/>
          <w:color w:val="00000A"/>
          <w:sz w:val="20"/>
          <w:szCs w:val="20"/>
        </w:rPr>
      </w:pPr>
      <w:r>
        <w:rPr>
          <w:rFonts w:eastAsia="Thorndale" w:cs="Thorndale"/>
          <w:b/>
          <w:color w:val="00000A"/>
          <w:sz w:val="20"/>
          <w:szCs w:val="20"/>
        </w:rPr>
        <w:t xml:space="preserve">CANTOS MEMBROS CONSTITUEN A SÚA UNIDADE FAMILIAR </w:t>
      </w:r>
      <w:r w:rsidRPr="00515E90">
        <w:rPr>
          <w:rFonts w:eastAsia="Thorndale" w:cs="Thorndale"/>
          <w:bCs/>
          <w:color w:val="00000A"/>
          <w:sz w:val="20"/>
          <w:szCs w:val="20"/>
        </w:rPr>
        <w:t>…………..</w:t>
      </w:r>
      <w:r>
        <w:rPr>
          <w:rFonts w:eastAsia="Thorndale" w:cs="Thorndale"/>
          <w:b/>
          <w:color w:val="00000A"/>
          <w:sz w:val="20"/>
          <w:szCs w:val="20"/>
        </w:rPr>
        <w:t xml:space="preserve"> CANTOS INGRESOS TEN </w:t>
      </w:r>
      <w:r w:rsidRPr="00515E90">
        <w:rPr>
          <w:rFonts w:eastAsia="Thorndale" w:cs="Thorndale"/>
          <w:bCs/>
          <w:color w:val="00000A"/>
          <w:sz w:val="20"/>
          <w:szCs w:val="20"/>
        </w:rPr>
        <w:t>……</w:t>
      </w:r>
      <w:r>
        <w:rPr>
          <w:rFonts w:eastAsia="Thorndale" w:cs="Thorndale"/>
          <w:bCs/>
          <w:color w:val="00000A"/>
          <w:sz w:val="20"/>
          <w:szCs w:val="20"/>
        </w:rPr>
        <w:t>..</w:t>
      </w:r>
      <w:r w:rsidRPr="00515E90">
        <w:rPr>
          <w:rFonts w:eastAsia="Thorndale" w:cs="Thorndale"/>
          <w:bCs/>
          <w:color w:val="00000A"/>
          <w:sz w:val="20"/>
          <w:szCs w:val="20"/>
        </w:rPr>
        <w:t>…………..</w:t>
      </w:r>
    </w:p>
    <w:p w14:paraId="6DACB0B7" w14:textId="77777777" w:rsidR="00F31815" w:rsidRDefault="00F31815" w:rsidP="00F31815">
      <w:pPr>
        <w:spacing w:after="120" w:line="240" w:lineRule="auto"/>
        <w:ind w:hanging="142"/>
        <w:jc w:val="both"/>
      </w:pPr>
      <w:r>
        <w:rPr>
          <w:rFonts w:eastAsia="Thorndale" w:cs="Thorndale"/>
          <w:b/>
          <w:color w:val="00000A"/>
          <w:sz w:val="20"/>
          <w:szCs w:val="20"/>
        </w:rPr>
        <w:t>ASINOU NALGÚN MOMENTO</w:t>
      </w:r>
      <w:r>
        <w:t xml:space="preserve"> ALGÚN CONTRATO DE APRENDIZAXE-FORMACIÓN?</w:t>
      </w:r>
    </w:p>
    <w:tbl>
      <w:tblPr>
        <w:tblW w:w="0" w:type="auto"/>
        <w:tblInd w:w="108" w:type="dxa"/>
        <w:tblLayout w:type="fixed"/>
        <w:tblLook w:val="0000" w:firstRow="0" w:lastRow="0" w:firstColumn="0" w:lastColumn="0" w:noHBand="0" w:noVBand="0"/>
      </w:tblPr>
      <w:tblGrid>
        <w:gridCol w:w="284"/>
        <w:gridCol w:w="1417"/>
        <w:gridCol w:w="284"/>
        <w:gridCol w:w="3934"/>
        <w:gridCol w:w="1311"/>
        <w:gridCol w:w="2268"/>
      </w:tblGrid>
      <w:tr w:rsidR="00F31815" w14:paraId="5886729E" w14:textId="77777777" w:rsidTr="007F1321">
        <w:tc>
          <w:tcPr>
            <w:tcW w:w="284" w:type="dxa"/>
            <w:tcBorders>
              <w:top w:val="single" w:sz="4" w:space="0" w:color="000000"/>
              <w:left w:val="single" w:sz="4" w:space="0" w:color="000000"/>
              <w:bottom w:val="single" w:sz="4" w:space="0" w:color="000000"/>
            </w:tcBorders>
            <w:shd w:val="clear" w:color="auto" w:fill="auto"/>
          </w:tcPr>
          <w:p w14:paraId="15045232"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61D2096D"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51C07C74"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60735085" w14:textId="77777777" w:rsidR="00F31815" w:rsidRDefault="00F31815" w:rsidP="007F1321">
            <w:pPr>
              <w:spacing w:after="0" w:line="240" w:lineRule="auto"/>
              <w:jc w:val="both"/>
            </w:pPr>
            <w:r>
              <w:rPr>
                <w:rFonts w:eastAsia="Thorndale" w:cs="Thorndale"/>
                <w:color w:val="00000A"/>
                <w:sz w:val="20"/>
                <w:szCs w:val="20"/>
                <w:lang w:val="gl-ES" w:eastAsia="es-ES"/>
              </w:rPr>
              <w:t xml:space="preserve">SI. </w:t>
            </w:r>
          </w:p>
        </w:tc>
        <w:tc>
          <w:tcPr>
            <w:tcW w:w="1311" w:type="dxa"/>
            <w:shd w:val="clear" w:color="auto" w:fill="auto"/>
          </w:tcPr>
          <w:p w14:paraId="42E4EB1D"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2268" w:type="dxa"/>
            <w:shd w:val="clear" w:color="auto" w:fill="auto"/>
          </w:tcPr>
          <w:p w14:paraId="631C877B"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38E7F7AF" w14:textId="77777777" w:rsidR="00F31815" w:rsidRDefault="00F31815" w:rsidP="00F31815">
      <w:pPr>
        <w:spacing w:after="0" w:line="240" w:lineRule="auto"/>
        <w:jc w:val="both"/>
        <w:rPr>
          <w:rFonts w:cs="Calibri"/>
          <w:sz w:val="20"/>
          <w:szCs w:val="20"/>
        </w:rPr>
      </w:pPr>
    </w:p>
    <w:p w14:paraId="3615B7B6" w14:textId="77777777" w:rsidR="00F31815" w:rsidRDefault="00F31815" w:rsidP="00F31815">
      <w:pPr>
        <w:spacing w:after="120" w:line="240" w:lineRule="auto"/>
        <w:ind w:hanging="142"/>
        <w:jc w:val="both"/>
      </w:pPr>
      <w:r>
        <w:t>PERCIBE PRESTACIÓN OU SUBSIDIO DE DESEMPREGO?</w:t>
      </w:r>
    </w:p>
    <w:tbl>
      <w:tblPr>
        <w:tblW w:w="0" w:type="auto"/>
        <w:tblInd w:w="108" w:type="dxa"/>
        <w:tblLayout w:type="fixed"/>
        <w:tblLook w:val="0000" w:firstRow="0" w:lastRow="0" w:firstColumn="0" w:lastColumn="0" w:noHBand="0" w:noVBand="0"/>
      </w:tblPr>
      <w:tblGrid>
        <w:gridCol w:w="284"/>
        <w:gridCol w:w="1417"/>
        <w:gridCol w:w="284"/>
        <w:gridCol w:w="3934"/>
        <w:gridCol w:w="1311"/>
        <w:gridCol w:w="2268"/>
      </w:tblGrid>
      <w:tr w:rsidR="00F31815" w14:paraId="6C6D2557" w14:textId="77777777" w:rsidTr="007F1321">
        <w:tc>
          <w:tcPr>
            <w:tcW w:w="284" w:type="dxa"/>
            <w:tcBorders>
              <w:top w:val="single" w:sz="4" w:space="0" w:color="000000"/>
              <w:left w:val="single" w:sz="4" w:space="0" w:color="000000"/>
              <w:bottom w:val="single" w:sz="4" w:space="0" w:color="000000"/>
            </w:tcBorders>
            <w:shd w:val="clear" w:color="auto" w:fill="auto"/>
          </w:tcPr>
          <w:p w14:paraId="7A35915D"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74168B3A"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1FE82662"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28155040" w14:textId="77777777" w:rsidR="00F31815" w:rsidRDefault="00F31815" w:rsidP="007F1321">
            <w:pPr>
              <w:spacing w:after="0" w:line="240" w:lineRule="auto"/>
              <w:jc w:val="both"/>
            </w:pPr>
            <w:r>
              <w:rPr>
                <w:rFonts w:eastAsia="Thorndale" w:cs="Thorndale"/>
                <w:color w:val="00000A"/>
                <w:sz w:val="20"/>
                <w:szCs w:val="20"/>
                <w:lang w:val="gl-ES" w:eastAsia="es-ES"/>
              </w:rPr>
              <w:t xml:space="preserve">SI. </w:t>
            </w:r>
          </w:p>
        </w:tc>
        <w:tc>
          <w:tcPr>
            <w:tcW w:w="1311" w:type="dxa"/>
            <w:shd w:val="clear" w:color="auto" w:fill="auto"/>
          </w:tcPr>
          <w:p w14:paraId="54B46823"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2268" w:type="dxa"/>
            <w:shd w:val="clear" w:color="auto" w:fill="auto"/>
          </w:tcPr>
          <w:p w14:paraId="280BEC18"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323E6588" w14:textId="77777777" w:rsidR="00F31815" w:rsidRDefault="00F31815" w:rsidP="00F31815">
      <w:pPr>
        <w:spacing w:after="0" w:line="240" w:lineRule="auto"/>
        <w:jc w:val="both"/>
        <w:rPr>
          <w:rFonts w:eastAsia="Thorndale" w:cs="Thorndale"/>
          <w:b/>
          <w:color w:val="00000A"/>
          <w:sz w:val="20"/>
          <w:szCs w:val="20"/>
        </w:rPr>
      </w:pPr>
    </w:p>
    <w:p w14:paraId="1EC9CDAD" w14:textId="77777777" w:rsidR="00F31815" w:rsidRDefault="00F31815" w:rsidP="00F31815">
      <w:pPr>
        <w:spacing w:after="120" w:line="240" w:lineRule="auto"/>
        <w:ind w:hanging="142"/>
        <w:jc w:val="both"/>
      </w:pPr>
      <w:r>
        <w:t>PERCIBE ALGÚN OUTRO TIPO DE AXUDA ECONÓMICA (RAI, RISGA, etc.)?</w:t>
      </w:r>
    </w:p>
    <w:tbl>
      <w:tblPr>
        <w:tblW w:w="0" w:type="auto"/>
        <w:tblInd w:w="108" w:type="dxa"/>
        <w:tblLayout w:type="fixed"/>
        <w:tblLook w:val="0000" w:firstRow="0" w:lastRow="0" w:firstColumn="0" w:lastColumn="0" w:noHBand="0" w:noVBand="0"/>
      </w:tblPr>
      <w:tblGrid>
        <w:gridCol w:w="284"/>
        <w:gridCol w:w="1417"/>
        <w:gridCol w:w="284"/>
        <w:gridCol w:w="3934"/>
        <w:gridCol w:w="1311"/>
        <w:gridCol w:w="2268"/>
      </w:tblGrid>
      <w:tr w:rsidR="00F31815" w14:paraId="45EC7555" w14:textId="77777777" w:rsidTr="007F1321">
        <w:tc>
          <w:tcPr>
            <w:tcW w:w="284" w:type="dxa"/>
            <w:tcBorders>
              <w:top w:val="single" w:sz="4" w:space="0" w:color="000000"/>
              <w:left w:val="single" w:sz="4" w:space="0" w:color="000000"/>
              <w:bottom w:val="single" w:sz="4" w:space="0" w:color="000000"/>
            </w:tcBorders>
            <w:shd w:val="clear" w:color="auto" w:fill="auto"/>
          </w:tcPr>
          <w:p w14:paraId="3EE43353"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5391C9F2"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1AFD3E1B"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00444896" w14:textId="77777777" w:rsidR="00F31815" w:rsidRDefault="00F31815" w:rsidP="007F1321">
            <w:pPr>
              <w:spacing w:after="0" w:line="240" w:lineRule="auto"/>
              <w:jc w:val="both"/>
            </w:pPr>
            <w:r>
              <w:rPr>
                <w:rFonts w:eastAsia="Thorndale" w:cs="Thorndale"/>
                <w:color w:val="00000A"/>
                <w:sz w:val="20"/>
                <w:szCs w:val="20"/>
                <w:lang w:val="gl-ES" w:eastAsia="es-ES"/>
              </w:rPr>
              <w:t xml:space="preserve">SI. </w:t>
            </w:r>
          </w:p>
        </w:tc>
        <w:tc>
          <w:tcPr>
            <w:tcW w:w="1311" w:type="dxa"/>
            <w:shd w:val="clear" w:color="auto" w:fill="auto"/>
          </w:tcPr>
          <w:p w14:paraId="56A14D80"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2268" w:type="dxa"/>
            <w:shd w:val="clear" w:color="auto" w:fill="auto"/>
          </w:tcPr>
          <w:p w14:paraId="05270B63"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1B5E29B4" w14:textId="77777777" w:rsidR="00F31815" w:rsidRDefault="00F31815" w:rsidP="00F31815">
      <w:pPr>
        <w:spacing w:after="0" w:line="240" w:lineRule="auto"/>
        <w:jc w:val="both"/>
        <w:rPr>
          <w:rFonts w:cs="Calibri"/>
          <w:sz w:val="20"/>
          <w:szCs w:val="20"/>
        </w:rPr>
      </w:pPr>
    </w:p>
    <w:p w14:paraId="0672A07B" w14:textId="77777777" w:rsidR="00F31815" w:rsidRDefault="00F31815" w:rsidP="00F31815">
      <w:pPr>
        <w:spacing w:after="120" w:line="240" w:lineRule="auto"/>
        <w:ind w:hanging="142"/>
        <w:jc w:val="both"/>
      </w:pPr>
      <w:r>
        <w:t>POSÚE VOSTEDE ALGUNHA DISCAPACIDADE?</w:t>
      </w:r>
    </w:p>
    <w:tbl>
      <w:tblPr>
        <w:tblW w:w="0" w:type="auto"/>
        <w:tblInd w:w="108" w:type="dxa"/>
        <w:tblLayout w:type="fixed"/>
        <w:tblLook w:val="0000" w:firstRow="0" w:lastRow="0" w:firstColumn="0" w:lastColumn="0" w:noHBand="0" w:noVBand="0"/>
      </w:tblPr>
      <w:tblGrid>
        <w:gridCol w:w="284"/>
        <w:gridCol w:w="1417"/>
        <w:gridCol w:w="284"/>
        <w:gridCol w:w="3934"/>
      </w:tblGrid>
      <w:tr w:rsidR="00F31815" w14:paraId="2154FE49" w14:textId="77777777" w:rsidTr="007F1321">
        <w:tc>
          <w:tcPr>
            <w:tcW w:w="284" w:type="dxa"/>
            <w:tcBorders>
              <w:top w:val="single" w:sz="4" w:space="0" w:color="000000"/>
              <w:left w:val="single" w:sz="4" w:space="0" w:color="000000"/>
              <w:bottom w:val="single" w:sz="4" w:space="0" w:color="000000"/>
            </w:tcBorders>
            <w:shd w:val="clear" w:color="auto" w:fill="auto"/>
          </w:tcPr>
          <w:p w14:paraId="76834A19"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25BEA2DC"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1D7A9C7A"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03D1C3E6" w14:textId="77777777" w:rsidR="00F31815" w:rsidRDefault="00F31815" w:rsidP="007F1321">
            <w:pPr>
              <w:spacing w:after="0" w:line="240" w:lineRule="auto"/>
              <w:jc w:val="both"/>
            </w:pPr>
            <w:r>
              <w:rPr>
                <w:rFonts w:eastAsia="Thorndale" w:cs="Thorndale"/>
                <w:color w:val="00000A"/>
                <w:sz w:val="20"/>
                <w:szCs w:val="20"/>
                <w:lang w:val="gl-ES" w:eastAsia="es-ES"/>
              </w:rPr>
              <w:t>SI.  (neste caso terá que acreditalo)</w:t>
            </w:r>
          </w:p>
        </w:tc>
      </w:tr>
    </w:tbl>
    <w:p w14:paraId="54AC050B" w14:textId="77777777" w:rsidR="00F31815" w:rsidRDefault="00F31815" w:rsidP="00F31815">
      <w:pPr>
        <w:spacing w:after="0" w:line="240" w:lineRule="auto"/>
        <w:jc w:val="both"/>
        <w:rPr>
          <w:rFonts w:cs="Calibri"/>
          <w:sz w:val="20"/>
          <w:szCs w:val="20"/>
          <w:lang w:val="gl-ES"/>
        </w:rPr>
      </w:pPr>
    </w:p>
    <w:p w14:paraId="664A5E9F" w14:textId="77777777" w:rsidR="00F31815" w:rsidRDefault="00F31815" w:rsidP="00F31815">
      <w:pPr>
        <w:spacing w:after="120" w:line="240" w:lineRule="auto"/>
        <w:ind w:hanging="142"/>
        <w:jc w:val="both"/>
      </w:pPr>
      <w:r>
        <w:t>POSÚE VOSTEDE ALGÚN PROBLEMA QUE LLE IMPIDA DESENVOLVER O TRABALLO CON NORMALIDADE?</w:t>
      </w:r>
    </w:p>
    <w:tbl>
      <w:tblPr>
        <w:tblW w:w="0" w:type="auto"/>
        <w:tblInd w:w="108" w:type="dxa"/>
        <w:tblLayout w:type="fixed"/>
        <w:tblLook w:val="0000" w:firstRow="0" w:lastRow="0" w:firstColumn="0" w:lastColumn="0" w:noHBand="0" w:noVBand="0"/>
      </w:tblPr>
      <w:tblGrid>
        <w:gridCol w:w="284"/>
        <w:gridCol w:w="1417"/>
        <w:gridCol w:w="284"/>
        <w:gridCol w:w="1276"/>
        <w:gridCol w:w="3969"/>
        <w:gridCol w:w="1559"/>
      </w:tblGrid>
      <w:tr w:rsidR="00F31815" w14:paraId="3F858CDA" w14:textId="77777777" w:rsidTr="007F1321">
        <w:tc>
          <w:tcPr>
            <w:tcW w:w="284" w:type="dxa"/>
            <w:tcBorders>
              <w:top w:val="single" w:sz="4" w:space="0" w:color="000000"/>
              <w:left w:val="single" w:sz="4" w:space="0" w:color="000000"/>
              <w:bottom w:val="single" w:sz="4" w:space="0" w:color="000000"/>
            </w:tcBorders>
            <w:shd w:val="clear" w:color="auto" w:fill="auto"/>
          </w:tcPr>
          <w:p w14:paraId="4E1CDB9E"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44221EC8"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6C03A516"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1276" w:type="dxa"/>
            <w:tcBorders>
              <w:left w:val="single" w:sz="4" w:space="0" w:color="000000"/>
            </w:tcBorders>
            <w:shd w:val="clear" w:color="auto" w:fill="auto"/>
          </w:tcPr>
          <w:p w14:paraId="62E1334D" w14:textId="77777777" w:rsidR="00F31815" w:rsidRDefault="00F31815" w:rsidP="007F1321">
            <w:pPr>
              <w:spacing w:after="0" w:line="240" w:lineRule="auto"/>
              <w:jc w:val="both"/>
            </w:pPr>
            <w:r>
              <w:rPr>
                <w:rFonts w:eastAsia="Thorndale" w:cs="Thorndale"/>
                <w:color w:val="00000A"/>
                <w:sz w:val="20"/>
                <w:szCs w:val="20"/>
                <w:lang w:val="gl-ES" w:eastAsia="es-ES"/>
              </w:rPr>
              <w:t>SI.  Indicar:</w:t>
            </w:r>
          </w:p>
        </w:tc>
        <w:tc>
          <w:tcPr>
            <w:tcW w:w="3969" w:type="dxa"/>
            <w:tcBorders>
              <w:bottom w:val="single" w:sz="4" w:space="0" w:color="000000"/>
            </w:tcBorders>
            <w:shd w:val="clear" w:color="auto" w:fill="auto"/>
          </w:tcPr>
          <w:p w14:paraId="747A09FB"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1559" w:type="dxa"/>
            <w:tcBorders>
              <w:bottom w:val="single" w:sz="4" w:space="0" w:color="000000"/>
            </w:tcBorders>
            <w:shd w:val="clear" w:color="auto" w:fill="auto"/>
          </w:tcPr>
          <w:p w14:paraId="08DDC970"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29417FCC" w14:textId="5B99C2DB" w:rsidR="00F31815" w:rsidRDefault="00F31815" w:rsidP="00F31815">
      <w:pPr>
        <w:spacing w:before="120" w:after="0" w:line="240" w:lineRule="auto"/>
        <w:ind w:hanging="142"/>
        <w:rPr>
          <w:rFonts w:eastAsia="Thorndale" w:cs="Thorndale"/>
          <w:b/>
          <w:color w:val="00000A"/>
          <w:sz w:val="20"/>
          <w:szCs w:val="20"/>
        </w:rPr>
      </w:pPr>
      <w:r>
        <w:rPr>
          <w:rFonts w:eastAsia="Thorndale" w:cs="Thorndale"/>
          <w:b/>
          <w:color w:val="00000A"/>
          <w:sz w:val="20"/>
          <w:szCs w:val="20"/>
        </w:rPr>
        <w:lastRenderedPageBreak/>
        <w:t xml:space="preserve">Declaro </w:t>
      </w:r>
      <w:proofErr w:type="spellStart"/>
      <w:r>
        <w:rPr>
          <w:rFonts w:eastAsia="Thorndale" w:cs="Thorndale"/>
          <w:b/>
          <w:color w:val="00000A"/>
          <w:sz w:val="20"/>
          <w:szCs w:val="20"/>
        </w:rPr>
        <w:t>baixo</w:t>
      </w:r>
      <w:proofErr w:type="spellEnd"/>
      <w:r>
        <w:rPr>
          <w:rFonts w:eastAsia="Thorndale" w:cs="Thorndale"/>
          <w:b/>
          <w:color w:val="00000A"/>
          <w:sz w:val="20"/>
          <w:szCs w:val="20"/>
        </w:rPr>
        <w:t xml:space="preserve"> a </w:t>
      </w:r>
      <w:proofErr w:type="spellStart"/>
      <w:r>
        <w:rPr>
          <w:rFonts w:eastAsia="Thorndale" w:cs="Thorndale"/>
          <w:b/>
          <w:color w:val="00000A"/>
          <w:sz w:val="20"/>
          <w:szCs w:val="20"/>
        </w:rPr>
        <w:t>miña</w:t>
      </w:r>
      <w:proofErr w:type="spellEnd"/>
      <w:r>
        <w:rPr>
          <w:rFonts w:eastAsia="Thorndale" w:cs="Thorndale"/>
          <w:b/>
          <w:color w:val="00000A"/>
          <w:sz w:val="20"/>
          <w:szCs w:val="20"/>
        </w:rPr>
        <w:t xml:space="preserve"> </w:t>
      </w:r>
      <w:proofErr w:type="spellStart"/>
      <w:r>
        <w:rPr>
          <w:rFonts w:eastAsia="Thorndale" w:cs="Thorndale"/>
          <w:b/>
          <w:color w:val="00000A"/>
          <w:sz w:val="20"/>
          <w:szCs w:val="20"/>
        </w:rPr>
        <w:t>responsabilidade</w:t>
      </w:r>
      <w:proofErr w:type="spellEnd"/>
      <w:r>
        <w:rPr>
          <w:rFonts w:eastAsia="Thorndale" w:cs="Thorndale"/>
          <w:b/>
          <w:color w:val="00000A"/>
          <w:sz w:val="20"/>
          <w:szCs w:val="20"/>
        </w:rPr>
        <w:t xml:space="preserve"> que </w:t>
      </w:r>
      <w:proofErr w:type="spellStart"/>
      <w:r>
        <w:rPr>
          <w:rFonts w:eastAsia="Thorndale" w:cs="Thorndale"/>
          <w:b/>
          <w:color w:val="00000A"/>
          <w:sz w:val="20"/>
          <w:szCs w:val="20"/>
        </w:rPr>
        <w:t>tódolos</w:t>
      </w:r>
      <w:proofErr w:type="spellEnd"/>
      <w:r>
        <w:rPr>
          <w:rFonts w:eastAsia="Thorndale" w:cs="Thorndale"/>
          <w:b/>
          <w:color w:val="00000A"/>
          <w:sz w:val="20"/>
          <w:szCs w:val="20"/>
        </w:rPr>
        <w:t xml:space="preserve"> datos anteriores son </w:t>
      </w:r>
      <w:proofErr w:type="spellStart"/>
      <w:r>
        <w:rPr>
          <w:rFonts w:eastAsia="Thorndale" w:cs="Thorndale"/>
          <w:b/>
          <w:color w:val="00000A"/>
          <w:sz w:val="20"/>
          <w:szCs w:val="20"/>
        </w:rPr>
        <w:t>certos</w:t>
      </w:r>
      <w:proofErr w:type="spellEnd"/>
      <w:r>
        <w:rPr>
          <w:rFonts w:eastAsia="Thorndale" w:cs="Thorndale"/>
          <w:b/>
          <w:color w:val="00000A"/>
          <w:sz w:val="20"/>
          <w:szCs w:val="20"/>
        </w:rPr>
        <w:t xml:space="preserve"> e</w:t>
      </w:r>
    </w:p>
    <w:p w14:paraId="34D53D27" w14:textId="77777777" w:rsidR="00EB08B3" w:rsidRDefault="00EB08B3" w:rsidP="00F31815">
      <w:pPr>
        <w:spacing w:before="120" w:after="0" w:line="240" w:lineRule="auto"/>
        <w:ind w:hanging="142"/>
      </w:pPr>
    </w:p>
    <w:p w14:paraId="50D0710D" w14:textId="07BE7808" w:rsidR="00F31815" w:rsidRDefault="00F31815" w:rsidP="00F31815">
      <w:pPr>
        <w:spacing w:before="120"/>
        <w:jc w:val="both"/>
      </w:pPr>
      <w:r>
        <w:rPr>
          <w:rFonts w:ascii="Wingdings" w:eastAsia="Wingdings" w:hAnsi="Wingdings" w:cs="Wingdings"/>
          <w:sz w:val="20"/>
          <w:szCs w:val="20"/>
          <w:lang w:val="gl-ES"/>
        </w:rPr>
        <w:t></w:t>
      </w:r>
      <w:r>
        <w:rPr>
          <w:rFonts w:cs="Calibri"/>
          <w:sz w:val="20"/>
          <w:szCs w:val="20"/>
          <w:lang w:val="gl-ES"/>
        </w:rPr>
        <w:t xml:space="preserve"> </w:t>
      </w:r>
      <w:r>
        <w:rPr>
          <w:b/>
          <w:sz w:val="20"/>
          <w:szCs w:val="20"/>
          <w:lang w:val="gl-ES"/>
        </w:rPr>
        <w:t>SOLICITO</w:t>
      </w:r>
      <w:r>
        <w:rPr>
          <w:sz w:val="20"/>
          <w:szCs w:val="20"/>
          <w:lang w:val="gl-ES"/>
        </w:rPr>
        <w:t xml:space="preserve"> ser admitido/a no proceso de selección do alumnado-traballador participante no </w:t>
      </w:r>
      <w:r>
        <w:rPr>
          <w:b/>
          <w:sz w:val="20"/>
          <w:szCs w:val="20"/>
          <w:lang w:val="gl-ES"/>
        </w:rPr>
        <w:t>OBRADOIRO DE EMPREGO "</w:t>
      </w:r>
      <w:r w:rsidR="00750CAC">
        <w:rPr>
          <w:b/>
          <w:sz w:val="20"/>
          <w:szCs w:val="20"/>
          <w:lang w:val="gl-ES"/>
        </w:rPr>
        <w:t>SALVATERRAEMPREGA</w:t>
      </w:r>
      <w:r w:rsidR="007E4049">
        <w:rPr>
          <w:b/>
          <w:sz w:val="20"/>
          <w:szCs w:val="20"/>
          <w:lang w:val="gl-ES"/>
        </w:rPr>
        <w:t xml:space="preserve"> </w:t>
      </w:r>
      <w:r w:rsidR="00711EF6">
        <w:rPr>
          <w:b/>
          <w:sz w:val="20"/>
          <w:szCs w:val="20"/>
          <w:lang w:val="gl-ES"/>
        </w:rPr>
        <w:t>I</w:t>
      </w:r>
      <w:r w:rsidR="007E4049">
        <w:rPr>
          <w:b/>
          <w:sz w:val="20"/>
          <w:szCs w:val="20"/>
          <w:lang w:val="gl-ES"/>
        </w:rPr>
        <w:t>II</w:t>
      </w:r>
      <w:r>
        <w:rPr>
          <w:b/>
          <w:sz w:val="20"/>
          <w:szCs w:val="20"/>
          <w:lang w:val="gl-ES"/>
        </w:rPr>
        <w:t>"</w:t>
      </w:r>
      <w:r w:rsidR="00750CAC">
        <w:rPr>
          <w:b/>
          <w:sz w:val="20"/>
          <w:szCs w:val="20"/>
          <w:lang w:val="gl-ES"/>
        </w:rPr>
        <w:t xml:space="preserve"> </w:t>
      </w:r>
      <w:r>
        <w:rPr>
          <w:sz w:val="20"/>
          <w:szCs w:val="20"/>
          <w:lang w:val="gl-ES"/>
        </w:rPr>
        <w:t>para o que fun convocado a través da oficina de emprego.</w:t>
      </w:r>
    </w:p>
    <w:p w14:paraId="678DF10D" w14:textId="77777777" w:rsidR="00F31815" w:rsidRDefault="00F31815" w:rsidP="00F31815">
      <w:pPr>
        <w:spacing w:before="240"/>
        <w:jc w:val="both"/>
      </w:pPr>
      <w:r>
        <w:rPr>
          <w:rFonts w:ascii="Wingdings" w:eastAsia="Wingdings" w:hAnsi="Wingdings" w:cs="Wingdings"/>
          <w:sz w:val="20"/>
          <w:szCs w:val="20"/>
          <w:lang w:val="gl-ES"/>
        </w:rPr>
        <w:t></w:t>
      </w:r>
      <w:r>
        <w:rPr>
          <w:rFonts w:cs="Calibri"/>
          <w:sz w:val="20"/>
          <w:szCs w:val="20"/>
          <w:lang w:val="gl-ES"/>
        </w:rPr>
        <w:t xml:space="preserve"> </w:t>
      </w:r>
      <w:r>
        <w:rPr>
          <w:b/>
          <w:sz w:val="20"/>
          <w:szCs w:val="20"/>
          <w:lang w:val="gl-ES"/>
        </w:rPr>
        <w:t xml:space="preserve">RENUNCIO </w:t>
      </w:r>
      <w:r>
        <w:rPr>
          <w:sz w:val="20"/>
          <w:szCs w:val="20"/>
          <w:lang w:val="gl-ES"/>
        </w:rPr>
        <w:t>a participar no proceso selectivo para o que fun convocado.</w:t>
      </w:r>
    </w:p>
    <w:p w14:paraId="1BB28F1C" w14:textId="77777777" w:rsidR="00EB08B3" w:rsidRDefault="00EB08B3" w:rsidP="00F31815">
      <w:pPr>
        <w:spacing w:after="0" w:line="240" w:lineRule="auto"/>
        <w:jc w:val="right"/>
        <w:rPr>
          <w:rFonts w:eastAsia="Thorndale" w:cs="Thorndale"/>
          <w:color w:val="00000A"/>
          <w:sz w:val="20"/>
          <w:szCs w:val="20"/>
        </w:rPr>
      </w:pPr>
    </w:p>
    <w:p w14:paraId="3611E9B8" w14:textId="77777777" w:rsidR="00EB08B3" w:rsidRDefault="00EB08B3" w:rsidP="00F31815">
      <w:pPr>
        <w:spacing w:after="0" w:line="240" w:lineRule="auto"/>
        <w:jc w:val="right"/>
        <w:rPr>
          <w:rFonts w:eastAsia="Thorndale" w:cs="Thorndale"/>
          <w:color w:val="00000A"/>
          <w:sz w:val="20"/>
          <w:szCs w:val="20"/>
        </w:rPr>
      </w:pPr>
    </w:p>
    <w:p w14:paraId="7BA5C73F" w14:textId="77777777" w:rsidR="00EB08B3" w:rsidRDefault="00EB08B3" w:rsidP="00F31815">
      <w:pPr>
        <w:spacing w:after="0" w:line="240" w:lineRule="auto"/>
        <w:jc w:val="right"/>
        <w:rPr>
          <w:rFonts w:eastAsia="Thorndale" w:cs="Thorndale"/>
          <w:color w:val="00000A"/>
          <w:sz w:val="20"/>
          <w:szCs w:val="20"/>
        </w:rPr>
      </w:pPr>
    </w:p>
    <w:p w14:paraId="5D2C148C" w14:textId="77777777" w:rsidR="00EB08B3" w:rsidRDefault="00EB08B3" w:rsidP="00F31815">
      <w:pPr>
        <w:spacing w:after="0" w:line="240" w:lineRule="auto"/>
        <w:jc w:val="right"/>
        <w:rPr>
          <w:rFonts w:eastAsia="Thorndale" w:cs="Thorndale"/>
          <w:color w:val="00000A"/>
          <w:sz w:val="20"/>
          <w:szCs w:val="20"/>
        </w:rPr>
      </w:pPr>
    </w:p>
    <w:p w14:paraId="5A34CA3C" w14:textId="77777777" w:rsidR="00EB08B3" w:rsidRDefault="00EB08B3" w:rsidP="00EB08B3">
      <w:pPr>
        <w:spacing w:line="256" w:lineRule="auto"/>
        <w:ind w:left="-709" w:right="-41"/>
        <w:contextualSpacing/>
        <w:jc w:val="both"/>
        <w:rPr>
          <w:rFonts w:ascii="Candara" w:hAnsi="Candara" w:cs="Candara"/>
          <w:b/>
          <w:bCs/>
          <w:color w:val="000000"/>
          <w:sz w:val="20"/>
          <w:szCs w:val="20"/>
        </w:rPr>
      </w:pPr>
      <w:r w:rsidRPr="00A856F6">
        <w:rPr>
          <w:rFonts w:ascii="Candara" w:hAnsi="Candara" w:cs="Candara"/>
          <w:b/>
          <w:bCs/>
          <w:color w:val="000000"/>
          <w:sz w:val="20"/>
          <w:szCs w:val="20"/>
        </w:rPr>
        <w:t>INFORMACIÓN ADICIONAL</w:t>
      </w:r>
      <w:r>
        <w:rPr>
          <w:rFonts w:ascii="Candara" w:hAnsi="Candara" w:cs="Candara"/>
          <w:b/>
          <w:bCs/>
          <w:color w:val="000000"/>
          <w:sz w:val="20"/>
          <w:szCs w:val="20"/>
        </w:rPr>
        <w:t>.</w:t>
      </w:r>
      <w:r w:rsidRPr="00A856F6">
        <w:rPr>
          <w:rFonts w:ascii="Candara" w:hAnsi="Candara" w:cs="Candara"/>
          <w:b/>
          <w:bCs/>
          <w:color w:val="000000"/>
          <w:sz w:val="20"/>
          <w:szCs w:val="20"/>
        </w:rPr>
        <w:t>(LEXITIMACIÓN ART. 6.1.A. REGULAMENTO XERAL DE PROTECCIÓN DE DATOS E CONSENTIMENTO</w:t>
      </w:r>
    </w:p>
    <w:p w14:paraId="363F5270" w14:textId="77777777" w:rsidR="00EB08B3" w:rsidRPr="00A856F6" w:rsidRDefault="00EB08B3" w:rsidP="00EB08B3">
      <w:pPr>
        <w:spacing w:line="256" w:lineRule="auto"/>
        <w:ind w:left="-709" w:right="-41"/>
        <w:contextualSpacing/>
        <w:jc w:val="both"/>
        <w:rPr>
          <w:rFonts w:ascii="Candara" w:hAnsi="Candara"/>
          <w:sz w:val="20"/>
          <w:szCs w:val="20"/>
          <w:lang w:eastAsia="en-US"/>
        </w:rPr>
      </w:pPr>
      <w:r w:rsidRPr="00A856F6">
        <w:rPr>
          <w:rFonts w:ascii="Candara" w:hAnsi="Candara" w:cs="Candara"/>
          <w:b/>
          <w:bCs/>
          <w:color w:val="000000"/>
          <w:sz w:val="20"/>
          <w:szCs w:val="20"/>
        </w:rPr>
        <w:t xml:space="preserve">Concello de Salvaterra de Miño (Responsable do </w:t>
      </w:r>
      <w:proofErr w:type="spellStart"/>
      <w:r w:rsidRPr="00A856F6">
        <w:rPr>
          <w:rFonts w:ascii="Candara" w:hAnsi="Candara" w:cs="Candara"/>
          <w:b/>
          <w:bCs/>
          <w:color w:val="000000"/>
          <w:sz w:val="20"/>
          <w:szCs w:val="20"/>
        </w:rPr>
        <w:t>Tratamento</w:t>
      </w:r>
      <w:proofErr w:type="spellEnd"/>
      <w:r w:rsidRPr="00A856F6">
        <w:rPr>
          <w:rFonts w:ascii="Candara" w:hAnsi="Candara" w:cs="Candara"/>
          <w:b/>
          <w:bCs/>
          <w:color w:val="000000"/>
          <w:sz w:val="20"/>
          <w:szCs w:val="20"/>
        </w:rPr>
        <w:t xml:space="preserve">) </w:t>
      </w:r>
    </w:p>
    <w:p w14:paraId="364A6915" w14:textId="77777777" w:rsidR="00EB08B3" w:rsidRPr="00A856F6" w:rsidRDefault="00EB08B3" w:rsidP="00EB08B3">
      <w:pPr>
        <w:pStyle w:val="Prrafodelista"/>
        <w:numPr>
          <w:ilvl w:val="0"/>
          <w:numId w:val="8"/>
        </w:numPr>
        <w:suppressAutoHyphens w:val="0"/>
        <w:autoSpaceDE w:val="0"/>
        <w:autoSpaceDN w:val="0"/>
        <w:adjustRightInd w:val="0"/>
        <w:spacing w:before="120" w:after="120" w:line="240" w:lineRule="auto"/>
        <w:ind w:left="-284" w:firstLine="0"/>
        <w:jc w:val="both"/>
        <w:rPr>
          <w:rFonts w:ascii="Candara" w:hAnsi="Candara" w:cs="Candara"/>
          <w:color w:val="000000"/>
          <w:sz w:val="20"/>
          <w:szCs w:val="20"/>
        </w:rPr>
      </w:pPr>
      <w:r w:rsidRPr="00A856F6">
        <w:rPr>
          <w:rFonts w:ascii="Candara" w:hAnsi="Candara" w:cs="Candara"/>
          <w:color w:val="000000"/>
          <w:sz w:val="20"/>
          <w:szCs w:val="20"/>
        </w:rPr>
        <w:t xml:space="preserve">Presto o </w:t>
      </w:r>
      <w:proofErr w:type="spellStart"/>
      <w:r w:rsidRPr="00A856F6">
        <w:rPr>
          <w:rFonts w:ascii="Candara" w:hAnsi="Candara" w:cs="Candara"/>
          <w:color w:val="000000"/>
          <w:sz w:val="20"/>
          <w:szCs w:val="20"/>
        </w:rPr>
        <w:t>meu</w:t>
      </w:r>
      <w:proofErr w:type="spellEnd"/>
      <w:r w:rsidRPr="00A856F6">
        <w:rPr>
          <w:rFonts w:ascii="Candara" w:hAnsi="Candara" w:cs="Candara"/>
          <w:color w:val="000000"/>
          <w:sz w:val="20"/>
          <w:szCs w:val="20"/>
        </w:rPr>
        <w:t xml:space="preserve"> </w:t>
      </w:r>
      <w:proofErr w:type="spellStart"/>
      <w:r w:rsidRPr="00A856F6">
        <w:rPr>
          <w:rFonts w:ascii="Candara" w:hAnsi="Candara" w:cs="Candara"/>
          <w:color w:val="000000"/>
          <w:sz w:val="20"/>
          <w:szCs w:val="20"/>
        </w:rPr>
        <w:t>consentimento</w:t>
      </w:r>
      <w:proofErr w:type="spellEnd"/>
      <w:r w:rsidRPr="00A856F6">
        <w:rPr>
          <w:rFonts w:ascii="Candara" w:hAnsi="Candara" w:cs="Candara"/>
          <w:color w:val="000000"/>
          <w:sz w:val="20"/>
          <w:szCs w:val="20"/>
        </w:rPr>
        <w:t xml:space="preserve"> para a </w:t>
      </w:r>
      <w:proofErr w:type="spellStart"/>
      <w:r w:rsidRPr="00A856F6">
        <w:rPr>
          <w:rFonts w:ascii="Candara" w:hAnsi="Candara" w:cs="Candara"/>
          <w:color w:val="000000"/>
          <w:sz w:val="20"/>
          <w:szCs w:val="20"/>
        </w:rPr>
        <w:t>xestión</w:t>
      </w:r>
      <w:proofErr w:type="spellEnd"/>
      <w:r w:rsidRPr="00A856F6">
        <w:rPr>
          <w:rFonts w:ascii="Candara" w:hAnsi="Candara" w:cs="Candara"/>
          <w:color w:val="000000"/>
          <w:sz w:val="20"/>
          <w:szCs w:val="20"/>
        </w:rPr>
        <w:t xml:space="preserve"> </w:t>
      </w:r>
      <w:proofErr w:type="spellStart"/>
      <w:r w:rsidRPr="00A856F6">
        <w:rPr>
          <w:rFonts w:ascii="Candara" w:hAnsi="Candara" w:cs="Candara"/>
          <w:color w:val="000000"/>
          <w:sz w:val="20"/>
          <w:szCs w:val="20"/>
        </w:rPr>
        <w:t>desta</w:t>
      </w:r>
      <w:proofErr w:type="spellEnd"/>
      <w:r w:rsidRPr="00A856F6">
        <w:rPr>
          <w:rFonts w:ascii="Candara" w:hAnsi="Candara" w:cs="Candara"/>
          <w:color w:val="000000"/>
          <w:sz w:val="20"/>
          <w:szCs w:val="20"/>
        </w:rPr>
        <w:t xml:space="preserve"> </w:t>
      </w:r>
      <w:proofErr w:type="spellStart"/>
      <w:r w:rsidRPr="00A856F6">
        <w:rPr>
          <w:rFonts w:ascii="Candara" w:hAnsi="Candara" w:cs="Candara"/>
          <w:color w:val="000000"/>
          <w:sz w:val="20"/>
          <w:szCs w:val="20"/>
        </w:rPr>
        <w:t>solicitude</w:t>
      </w:r>
      <w:proofErr w:type="spellEnd"/>
      <w:r w:rsidRPr="00A856F6">
        <w:rPr>
          <w:rFonts w:ascii="Candara" w:hAnsi="Candara" w:cs="Candara"/>
          <w:color w:val="000000"/>
          <w:sz w:val="20"/>
          <w:szCs w:val="20"/>
        </w:rPr>
        <w:t xml:space="preserve"> e </w:t>
      </w:r>
      <w:proofErr w:type="spellStart"/>
      <w:r w:rsidRPr="00A856F6">
        <w:rPr>
          <w:rFonts w:ascii="Candara" w:hAnsi="Candara" w:cs="Candara"/>
          <w:color w:val="000000"/>
          <w:sz w:val="20"/>
          <w:szCs w:val="20"/>
        </w:rPr>
        <w:t>actuacións</w:t>
      </w:r>
      <w:proofErr w:type="spellEnd"/>
      <w:r w:rsidRPr="00A856F6">
        <w:rPr>
          <w:rFonts w:ascii="Candara" w:hAnsi="Candara" w:cs="Candara"/>
          <w:color w:val="000000"/>
          <w:sz w:val="20"/>
          <w:szCs w:val="20"/>
        </w:rPr>
        <w:t xml:space="preserve"> administrativas pertinentes, así como do </w:t>
      </w:r>
      <w:proofErr w:type="spellStart"/>
      <w:r w:rsidRPr="00A856F6">
        <w:rPr>
          <w:rFonts w:ascii="Candara" w:hAnsi="Candara" w:cs="Candara"/>
          <w:color w:val="000000"/>
          <w:sz w:val="20"/>
          <w:szCs w:val="20"/>
        </w:rPr>
        <w:t>tratamento</w:t>
      </w:r>
      <w:proofErr w:type="spellEnd"/>
      <w:r w:rsidRPr="00A856F6">
        <w:rPr>
          <w:rFonts w:ascii="Candara" w:hAnsi="Candara" w:cs="Candara"/>
          <w:color w:val="000000"/>
          <w:sz w:val="20"/>
          <w:szCs w:val="20"/>
        </w:rPr>
        <w:t xml:space="preserve"> de datos para poder formar partes do proceso selectivo para o posto ofertado, tanto dos datos da propia </w:t>
      </w:r>
      <w:proofErr w:type="spellStart"/>
      <w:r w:rsidRPr="00A856F6">
        <w:rPr>
          <w:rFonts w:ascii="Candara" w:hAnsi="Candara" w:cs="Candara"/>
          <w:color w:val="000000"/>
          <w:sz w:val="20"/>
          <w:szCs w:val="20"/>
        </w:rPr>
        <w:t>solicitude</w:t>
      </w:r>
      <w:proofErr w:type="spellEnd"/>
      <w:r w:rsidRPr="00A856F6">
        <w:rPr>
          <w:rFonts w:ascii="Candara" w:hAnsi="Candara" w:cs="Candara"/>
          <w:color w:val="000000"/>
          <w:sz w:val="20"/>
          <w:szCs w:val="20"/>
        </w:rPr>
        <w:t xml:space="preserve"> así como da documentación que </w:t>
      </w:r>
      <w:proofErr w:type="spellStart"/>
      <w:r w:rsidRPr="00A856F6">
        <w:rPr>
          <w:rFonts w:ascii="Candara" w:hAnsi="Candara" w:cs="Candara"/>
          <w:color w:val="000000"/>
          <w:sz w:val="20"/>
          <w:szCs w:val="20"/>
        </w:rPr>
        <w:t>achego</w:t>
      </w:r>
      <w:proofErr w:type="spellEnd"/>
      <w:r w:rsidRPr="00A856F6">
        <w:rPr>
          <w:rFonts w:ascii="Candara" w:hAnsi="Candara" w:cs="Candara"/>
          <w:color w:val="000000"/>
          <w:sz w:val="20"/>
          <w:szCs w:val="20"/>
        </w:rPr>
        <w:t xml:space="preserve">, acepto que </w:t>
      </w:r>
      <w:proofErr w:type="spellStart"/>
      <w:r w:rsidRPr="00A856F6">
        <w:rPr>
          <w:rFonts w:ascii="Candara" w:hAnsi="Candara" w:cs="Candara"/>
          <w:color w:val="000000"/>
          <w:sz w:val="20"/>
          <w:szCs w:val="20"/>
        </w:rPr>
        <w:t>ditos</w:t>
      </w:r>
      <w:proofErr w:type="spellEnd"/>
      <w:r w:rsidRPr="00A856F6">
        <w:rPr>
          <w:rFonts w:ascii="Candara" w:hAnsi="Candara" w:cs="Candara"/>
          <w:color w:val="000000"/>
          <w:sz w:val="20"/>
          <w:szCs w:val="20"/>
        </w:rPr>
        <w:t xml:space="preserve"> datos sexan utilizados para as actuación administrativas pertinentes e o envío de información de interese </w:t>
      </w:r>
      <w:proofErr w:type="spellStart"/>
      <w:r w:rsidRPr="00A856F6">
        <w:rPr>
          <w:rFonts w:ascii="Candara" w:hAnsi="Candara" w:cs="Candara"/>
          <w:color w:val="000000"/>
          <w:sz w:val="20"/>
          <w:szCs w:val="20"/>
        </w:rPr>
        <w:t>xeral</w:t>
      </w:r>
      <w:proofErr w:type="spellEnd"/>
      <w:r w:rsidRPr="00A856F6">
        <w:rPr>
          <w:rFonts w:ascii="Candara" w:hAnsi="Candara" w:cs="Candara"/>
          <w:color w:val="000000"/>
          <w:sz w:val="20"/>
          <w:szCs w:val="20"/>
        </w:rPr>
        <w:t xml:space="preserve">, </w:t>
      </w:r>
      <w:proofErr w:type="spellStart"/>
      <w:r w:rsidRPr="00A856F6">
        <w:rPr>
          <w:rFonts w:ascii="Candara" w:hAnsi="Candara" w:cs="Candara"/>
          <w:color w:val="000000"/>
          <w:sz w:val="20"/>
          <w:szCs w:val="20"/>
        </w:rPr>
        <w:t>tamén</w:t>
      </w:r>
      <w:proofErr w:type="spellEnd"/>
      <w:r w:rsidRPr="00A856F6">
        <w:rPr>
          <w:rFonts w:ascii="Candara" w:hAnsi="Candara" w:cs="Candara"/>
          <w:color w:val="000000"/>
          <w:sz w:val="20"/>
          <w:szCs w:val="20"/>
        </w:rPr>
        <w:t xml:space="preserve"> son informado/a </w:t>
      </w:r>
      <w:proofErr w:type="spellStart"/>
      <w:r w:rsidRPr="00A856F6">
        <w:rPr>
          <w:rFonts w:ascii="Candara" w:hAnsi="Candara" w:cs="Candara"/>
          <w:color w:val="000000"/>
          <w:sz w:val="20"/>
          <w:szCs w:val="20"/>
        </w:rPr>
        <w:t>neste</w:t>
      </w:r>
      <w:proofErr w:type="spellEnd"/>
      <w:r w:rsidRPr="00A856F6">
        <w:rPr>
          <w:rFonts w:ascii="Candara" w:hAnsi="Candara" w:cs="Candara"/>
          <w:color w:val="000000"/>
          <w:sz w:val="20"/>
          <w:szCs w:val="20"/>
        </w:rPr>
        <w:t xml:space="preserve"> </w:t>
      </w:r>
      <w:proofErr w:type="spellStart"/>
      <w:r w:rsidRPr="00A856F6">
        <w:rPr>
          <w:rFonts w:ascii="Candara" w:hAnsi="Candara" w:cs="Candara"/>
          <w:color w:val="000000"/>
          <w:sz w:val="20"/>
          <w:szCs w:val="20"/>
        </w:rPr>
        <w:t>intre</w:t>
      </w:r>
      <w:proofErr w:type="spellEnd"/>
      <w:r w:rsidRPr="00A856F6">
        <w:rPr>
          <w:rFonts w:ascii="Candara" w:hAnsi="Candara" w:cs="Candara"/>
          <w:color w:val="000000"/>
          <w:sz w:val="20"/>
          <w:szCs w:val="20"/>
        </w:rPr>
        <w:t xml:space="preserve"> e </w:t>
      </w:r>
      <w:proofErr w:type="spellStart"/>
      <w:r w:rsidRPr="00A856F6">
        <w:rPr>
          <w:rFonts w:ascii="Candara" w:hAnsi="Candara" w:cs="Candara"/>
          <w:color w:val="000000"/>
          <w:sz w:val="20"/>
          <w:szCs w:val="20"/>
        </w:rPr>
        <w:t>nas</w:t>
      </w:r>
      <w:proofErr w:type="spellEnd"/>
      <w:r w:rsidRPr="00A856F6">
        <w:rPr>
          <w:rFonts w:ascii="Candara" w:hAnsi="Candara" w:cs="Candara"/>
          <w:color w:val="000000"/>
          <w:sz w:val="20"/>
          <w:szCs w:val="20"/>
        </w:rPr>
        <w:t xml:space="preserve"> bases </w:t>
      </w:r>
      <w:proofErr w:type="spellStart"/>
      <w:r w:rsidRPr="00A856F6">
        <w:rPr>
          <w:rFonts w:ascii="Candara" w:hAnsi="Candara" w:cs="Candara"/>
          <w:color w:val="000000"/>
          <w:sz w:val="20"/>
          <w:szCs w:val="20"/>
        </w:rPr>
        <w:t>desta</w:t>
      </w:r>
      <w:proofErr w:type="spellEnd"/>
      <w:r w:rsidRPr="00A856F6">
        <w:rPr>
          <w:rFonts w:ascii="Candara" w:hAnsi="Candara" w:cs="Candara"/>
          <w:color w:val="000000"/>
          <w:sz w:val="20"/>
          <w:szCs w:val="20"/>
        </w:rPr>
        <w:t xml:space="preserve"> convocatoria en canto o </w:t>
      </w:r>
      <w:proofErr w:type="spellStart"/>
      <w:r w:rsidRPr="00A856F6">
        <w:rPr>
          <w:rFonts w:ascii="Candara" w:hAnsi="Candara" w:cs="Candara"/>
          <w:color w:val="000000"/>
          <w:sz w:val="20"/>
          <w:szCs w:val="20"/>
        </w:rPr>
        <w:t>tratamento</w:t>
      </w:r>
      <w:proofErr w:type="spellEnd"/>
      <w:r w:rsidRPr="00A856F6">
        <w:rPr>
          <w:rFonts w:ascii="Candara" w:hAnsi="Candara" w:cs="Candara"/>
          <w:color w:val="000000"/>
          <w:sz w:val="20"/>
          <w:szCs w:val="20"/>
        </w:rPr>
        <w:t xml:space="preserve"> e custodia dos datos </w:t>
      </w:r>
      <w:proofErr w:type="spellStart"/>
      <w:r w:rsidRPr="00A856F6">
        <w:rPr>
          <w:rFonts w:ascii="Candara" w:hAnsi="Candara" w:cs="Candara"/>
          <w:color w:val="000000"/>
          <w:sz w:val="20"/>
          <w:szCs w:val="20"/>
        </w:rPr>
        <w:t>persoais</w:t>
      </w:r>
      <w:proofErr w:type="spellEnd"/>
      <w:r w:rsidRPr="00A856F6">
        <w:rPr>
          <w:rFonts w:ascii="Candara" w:hAnsi="Candara" w:cs="Candara"/>
          <w:color w:val="000000"/>
          <w:sz w:val="20"/>
          <w:szCs w:val="20"/>
        </w:rPr>
        <w:t xml:space="preserve"> recabados polo Responsable de </w:t>
      </w:r>
      <w:proofErr w:type="spellStart"/>
      <w:r w:rsidRPr="00A856F6">
        <w:rPr>
          <w:rFonts w:ascii="Candara" w:hAnsi="Candara" w:cs="Candara"/>
          <w:color w:val="000000"/>
          <w:sz w:val="20"/>
          <w:szCs w:val="20"/>
        </w:rPr>
        <w:t>Tratamento</w:t>
      </w:r>
      <w:proofErr w:type="spellEnd"/>
      <w:r w:rsidRPr="00A856F6">
        <w:rPr>
          <w:rFonts w:ascii="Candara" w:hAnsi="Candara" w:cs="Candara"/>
          <w:color w:val="000000"/>
          <w:sz w:val="20"/>
          <w:szCs w:val="20"/>
        </w:rPr>
        <w:t xml:space="preserve"> e digo aceptar o fin da </w:t>
      </w:r>
      <w:proofErr w:type="spellStart"/>
      <w:r w:rsidRPr="00A856F6">
        <w:rPr>
          <w:rFonts w:ascii="Candara" w:hAnsi="Candara" w:cs="Candara"/>
          <w:color w:val="000000"/>
          <w:sz w:val="20"/>
          <w:szCs w:val="20"/>
        </w:rPr>
        <w:t>xestión</w:t>
      </w:r>
      <w:proofErr w:type="spellEnd"/>
      <w:r w:rsidRPr="00A856F6">
        <w:rPr>
          <w:rFonts w:ascii="Candara" w:hAnsi="Candara" w:cs="Candara"/>
          <w:color w:val="000000"/>
          <w:sz w:val="20"/>
          <w:szCs w:val="20"/>
        </w:rPr>
        <w:t xml:space="preserve"> de selección de </w:t>
      </w:r>
      <w:proofErr w:type="spellStart"/>
      <w:r w:rsidRPr="00A856F6">
        <w:rPr>
          <w:rFonts w:ascii="Candara" w:hAnsi="Candara" w:cs="Candara"/>
          <w:color w:val="000000"/>
          <w:sz w:val="20"/>
          <w:szCs w:val="20"/>
        </w:rPr>
        <w:t>persoal</w:t>
      </w:r>
      <w:proofErr w:type="spellEnd"/>
      <w:r w:rsidRPr="00A856F6">
        <w:rPr>
          <w:rFonts w:ascii="Candara" w:hAnsi="Candara" w:cs="Candara"/>
          <w:color w:val="000000"/>
          <w:sz w:val="20"/>
          <w:szCs w:val="20"/>
        </w:rPr>
        <w:t xml:space="preserve"> e a información básica sobre protección de datos </w:t>
      </w:r>
      <w:proofErr w:type="spellStart"/>
      <w:r w:rsidRPr="00A856F6">
        <w:rPr>
          <w:rFonts w:ascii="Candara" w:hAnsi="Candara" w:cs="Candara"/>
          <w:color w:val="000000"/>
          <w:sz w:val="20"/>
          <w:szCs w:val="20"/>
        </w:rPr>
        <w:t>deste</w:t>
      </w:r>
      <w:proofErr w:type="spellEnd"/>
      <w:r w:rsidRPr="00A856F6">
        <w:rPr>
          <w:rFonts w:ascii="Candara" w:hAnsi="Candara" w:cs="Candara"/>
          <w:color w:val="000000"/>
          <w:sz w:val="20"/>
          <w:szCs w:val="20"/>
        </w:rPr>
        <w:t xml:space="preserve"> Responsable de </w:t>
      </w:r>
      <w:proofErr w:type="spellStart"/>
      <w:r w:rsidRPr="00A856F6">
        <w:rPr>
          <w:rFonts w:ascii="Candara" w:hAnsi="Candara" w:cs="Candara"/>
          <w:color w:val="000000"/>
          <w:sz w:val="20"/>
          <w:szCs w:val="20"/>
        </w:rPr>
        <w:t>Tratamento</w:t>
      </w:r>
      <w:proofErr w:type="spellEnd"/>
      <w:r w:rsidRPr="00A856F6">
        <w:rPr>
          <w:rFonts w:ascii="Candara" w:hAnsi="Candara" w:cs="Candara"/>
          <w:color w:val="000000"/>
          <w:sz w:val="20"/>
          <w:szCs w:val="20"/>
        </w:rPr>
        <w:t xml:space="preserve"> (Concello de Salvaterra de Miño), </w:t>
      </w:r>
      <w:proofErr w:type="spellStart"/>
      <w:r w:rsidRPr="00A856F6">
        <w:rPr>
          <w:rFonts w:ascii="Candara" w:hAnsi="Candara" w:cs="Candara"/>
          <w:color w:val="000000"/>
          <w:sz w:val="20"/>
          <w:szCs w:val="20"/>
        </w:rPr>
        <w:t>sendo</w:t>
      </w:r>
      <w:proofErr w:type="spellEnd"/>
      <w:r w:rsidRPr="00A856F6">
        <w:rPr>
          <w:rFonts w:ascii="Candara" w:hAnsi="Candara" w:cs="Candara"/>
          <w:color w:val="000000"/>
          <w:sz w:val="20"/>
          <w:szCs w:val="20"/>
        </w:rPr>
        <w:t xml:space="preserve"> a </w:t>
      </w:r>
      <w:proofErr w:type="spellStart"/>
      <w:r w:rsidRPr="00A856F6">
        <w:rPr>
          <w:rFonts w:ascii="Candara" w:hAnsi="Candara" w:cs="Candara"/>
          <w:color w:val="000000"/>
          <w:sz w:val="20"/>
          <w:szCs w:val="20"/>
        </w:rPr>
        <w:t>lexitimación</w:t>
      </w:r>
      <w:proofErr w:type="spellEnd"/>
      <w:r w:rsidRPr="00A856F6">
        <w:rPr>
          <w:rFonts w:ascii="Candara" w:hAnsi="Candara" w:cs="Candara"/>
          <w:color w:val="000000"/>
          <w:sz w:val="20"/>
          <w:szCs w:val="20"/>
        </w:rPr>
        <w:t xml:space="preserve"> o </w:t>
      </w:r>
      <w:proofErr w:type="spellStart"/>
      <w:r w:rsidRPr="00A856F6">
        <w:rPr>
          <w:rFonts w:ascii="Candara" w:hAnsi="Candara" w:cs="Candara"/>
          <w:color w:val="000000"/>
          <w:sz w:val="20"/>
          <w:szCs w:val="20"/>
        </w:rPr>
        <w:t>consentimento</w:t>
      </w:r>
      <w:proofErr w:type="spellEnd"/>
      <w:r w:rsidRPr="00A856F6">
        <w:rPr>
          <w:rFonts w:ascii="Candara" w:hAnsi="Candara" w:cs="Candara"/>
          <w:color w:val="000000"/>
          <w:sz w:val="20"/>
          <w:szCs w:val="20"/>
        </w:rPr>
        <w:t xml:space="preserve"> do/a solicitante.</w:t>
      </w:r>
    </w:p>
    <w:p w14:paraId="5FAE0EAA" w14:textId="77777777" w:rsidR="00EB08B3" w:rsidRPr="00A856F6" w:rsidRDefault="00EB08B3" w:rsidP="00EB08B3">
      <w:pPr>
        <w:pStyle w:val="Prrafodelista"/>
        <w:autoSpaceDE w:val="0"/>
        <w:autoSpaceDN w:val="0"/>
        <w:adjustRightInd w:val="0"/>
        <w:spacing w:before="120" w:after="120"/>
        <w:ind w:left="142"/>
        <w:jc w:val="both"/>
        <w:rPr>
          <w:rFonts w:ascii="Candara" w:hAnsi="Candara" w:cs="Candara"/>
          <w:color w:val="000000"/>
          <w:sz w:val="20"/>
          <w:szCs w:val="20"/>
        </w:rPr>
      </w:pPr>
      <w:r w:rsidRPr="00A856F6">
        <w:rPr>
          <w:rFonts w:ascii="Candara" w:hAnsi="Candara" w:cs="Candara"/>
          <w:color w:val="000000"/>
          <w:sz w:val="20"/>
          <w:szCs w:val="20"/>
        </w:rPr>
        <w:t xml:space="preserve"> </w:t>
      </w:r>
    </w:p>
    <w:p w14:paraId="337566E7" w14:textId="77777777" w:rsidR="00EB08B3" w:rsidRPr="00A856F6" w:rsidRDefault="00EB08B3" w:rsidP="00EB08B3">
      <w:pPr>
        <w:pStyle w:val="Prrafodelista"/>
        <w:autoSpaceDE w:val="0"/>
        <w:autoSpaceDN w:val="0"/>
        <w:adjustRightInd w:val="0"/>
        <w:spacing w:before="120" w:after="120"/>
        <w:ind w:left="-284"/>
        <w:jc w:val="both"/>
        <w:rPr>
          <w:rFonts w:ascii="Candara" w:hAnsi="Candara" w:cs="Candara"/>
          <w:color w:val="000000"/>
          <w:sz w:val="20"/>
          <w:szCs w:val="20"/>
        </w:rPr>
      </w:pPr>
      <w:r w:rsidRPr="00A856F6">
        <w:rPr>
          <w:rFonts w:ascii="Candara" w:hAnsi="Candara" w:cs="Candara"/>
          <w:b/>
          <w:bCs/>
          <w:color w:val="000000"/>
          <w:sz w:val="20"/>
          <w:szCs w:val="20"/>
          <w:u w:val="single"/>
        </w:rPr>
        <w:t xml:space="preserve">Información relativa a </w:t>
      </w:r>
      <w:proofErr w:type="spellStart"/>
      <w:r w:rsidRPr="00A856F6">
        <w:rPr>
          <w:rFonts w:ascii="Candara" w:hAnsi="Candara" w:cs="Candara"/>
          <w:b/>
          <w:bCs/>
          <w:color w:val="000000"/>
          <w:sz w:val="20"/>
          <w:szCs w:val="20"/>
          <w:u w:val="single"/>
        </w:rPr>
        <w:t>tratamento</w:t>
      </w:r>
      <w:proofErr w:type="spellEnd"/>
      <w:r w:rsidRPr="00A856F6">
        <w:rPr>
          <w:rFonts w:ascii="Candara" w:hAnsi="Candara" w:cs="Candara"/>
          <w:b/>
          <w:bCs/>
          <w:color w:val="000000"/>
          <w:sz w:val="20"/>
          <w:szCs w:val="20"/>
          <w:u w:val="single"/>
        </w:rPr>
        <w:t xml:space="preserve"> e Protección de Datos (RXPD) e (LOPDGDD)</w:t>
      </w:r>
      <w:r w:rsidRPr="00A856F6">
        <w:rPr>
          <w:rFonts w:ascii="Candara" w:hAnsi="Candara" w:cs="Candara"/>
          <w:b/>
          <w:bCs/>
          <w:color w:val="000000"/>
          <w:sz w:val="20"/>
          <w:szCs w:val="20"/>
        </w:rPr>
        <w:t xml:space="preserve">: </w:t>
      </w:r>
      <w:r w:rsidRPr="00A856F6">
        <w:rPr>
          <w:rFonts w:ascii="Candara" w:hAnsi="Candara" w:cs="Candara"/>
          <w:color w:val="000000"/>
          <w:sz w:val="20"/>
          <w:szCs w:val="20"/>
        </w:rPr>
        <w:t xml:space="preserve">En </w:t>
      </w:r>
      <w:proofErr w:type="spellStart"/>
      <w:r w:rsidRPr="00A856F6">
        <w:rPr>
          <w:rFonts w:ascii="Candara" w:hAnsi="Candara" w:cs="Candara"/>
          <w:color w:val="000000"/>
          <w:sz w:val="20"/>
          <w:szCs w:val="20"/>
        </w:rPr>
        <w:t>cumprimento</w:t>
      </w:r>
      <w:proofErr w:type="spellEnd"/>
      <w:r w:rsidRPr="00A856F6">
        <w:rPr>
          <w:rFonts w:ascii="Candara" w:hAnsi="Candara" w:cs="Candara"/>
          <w:color w:val="000000"/>
          <w:sz w:val="20"/>
          <w:szCs w:val="20"/>
        </w:rPr>
        <w:t xml:space="preserve"> da </w:t>
      </w:r>
      <w:proofErr w:type="spellStart"/>
      <w:r w:rsidRPr="00A856F6">
        <w:rPr>
          <w:rFonts w:ascii="Candara" w:hAnsi="Candara" w:cs="Candara"/>
          <w:b/>
          <w:bCs/>
          <w:i/>
          <w:iCs/>
          <w:color w:val="000000"/>
          <w:sz w:val="20"/>
          <w:szCs w:val="20"/>
        </w:rPr>
        <w:t>Lei</w:t>
      </w:r>
      <w:proofErr w:type="spellEnd"/>
      <w:r w:rsidRPr="00A856F6">
        <w:rPr>
          <w:rFonts w:ascii="Candara" w:hAnsi="Candara" w:cs="Candara"/>
          <w:b/>
          <w:bCs/>
          <w:i/>
          <w:iCs/>
          <w:color w:val="000000"/>
          <w:sz w:val="20"/>
          <w:szCs w:val="20"/>
        </w:rPr>
        <w:t xml:space="preserve"> Orgánica 3/2018, de 5 de </w:t>
      </w:r>
      <w:proofErr w:type="spellStart"/>
      <w:r w:rsidRPr="00A856F6">
        <w:rPr>
          <w:rFonts w:ascii="Candara" w:hAnsi="Candara" w:cs="Candara"/>
          <w:b/>
          <w:bCs/>
          <w:i/>
          <w:iCs/>
          <w:color w:val="000000"/>
          <w:sz w:val="20"/>
          <w:szCs w:val="20"/>
        </w:rPr>
        <w:t>decembro</w:t>
      </w:r>
      <w:proofErr w:type="spellEnd"/>
      <w:r w:rsidRPr="00A856F6">
        <w:rPr>
          <w:rFonts w:ascii="Candara" w:hAnsi="Candara" w:cs="Candara"/>
          <w:b/>
          <w:bCs/>
          <w:i/>
          <w:iCs/>
          <w:color w:val="000000"/>
          <w:sz w:val="20"/>
          <w:szCs w:val="20"/>
        </w:rPr>
        <w:t xml:space="preserve">, de Protección de Datos </w:t>
      </w:r>
      <w:proofErr w:type="spellStart"/>
      <w:r w:rsidRPr="00A856F6">
        <w:rPr>
          <w:rFonts w:ascii="Candara" w:hAnsi="Candara" w:cs="Candara"/>
          <w:b/>
          <w:bCs/>
          <w:i/>
          <w:iCs/>
          <w:color w:val="000000"/>
          <w:sz w:val="20"/>
          <w:szCs w:val="20"/>
        </w:rPr>
        <w:t>Personais</w:t>
      </w:r>
      <w:proofErr w:type="spellEnd"/>
      <w:r w:rsidRPr="00A856F6">
        <w:rPr>
          <w:rFonts w:ascii="Candara" w:hAnsi="Candara" w:cs="Candara"/>
          <w:b/>
          <w:bCs/>
          <w:i/>
          <w:iCs/>
          <w:color w:val="000000"/>
          <w:sz w:val="20"/>
          <w:szCs w:val="20"/>
        </w:rPr>
        <w:t xml:space="preserve"> e garantía dos </w:t>
      </w:r>
      <w:proofErr w:type="spellStart"/>
      <w:r w:rsidRPr="00A856F6">
        <w:rPr>
          <w:rFonts w:ascii="Candara" w:hAnsi="Candara" w:cs="Candara"/>
          <w:b/>
          <w:bCs/>
          <w:i/>
          <w:iCs/>
          <w:color w:val="000000"/>
          <w:sz w:val="20"/>
          <w:szCs w:val="20"/>
        </w:rPr>
        <w:t>dereitos</w:t>
      </w:r>
      <w:proofErr w:type="spellEnd"/>
      <w:r w:rsidRPr="00A856F6">
        <w:rPr>
          <w:rFonts w:ascii="Candara" w:hAnsi="Candara" w:cs="Candara"/>
          <w:b/>
          <w:bCs/>
          <w:i/>
          <w:iCs/>
          <w:color w:val="000000"/>
          <w:sz w:val="20"/>
          <w:szCs w:val="20"/>
        </w:rPr>
        <w:t xml:space="preserve"> </w:t>
      </w:r>
      <w:proofErr w:type="spellStart"/>
      <w:r w:rsidRPr="00A856F6">
        <w:rPr>
          <w:rFonts w:ascii="Candara" w:hAnsi="Candara" w:cs="Candara"/>
          <w:b/>
          <w:bCs/>
          <w:i/>
          <w:iCs/>
          <w:color w:val="000000"/>
          <w:sz w:val="20"/>
          <w:szCs w:val="20"/>
        </w:rPr>
        <w:t>dixitais</w:t>
      </w:r>
      <w:proofErr w:type="spellEnd"/>
      <w:r w:rsidRPr="00A856F6">
        <w:rPr>
          <w:rFonts w:ascii="Candara" w:hAnsi="Candara" w:cs="Candara"/>
          <w:b/>
          <w:bCs/>
          <w:i/>
          <w:iCs/>
          <w:color w:val="000000"/>
          <w:sz w:val="20"/>
          <w:szCs w:val="20"/>
        </w:rPr>
        <w:t xml:space="preserve"> (LOPDGDD) </w:t>
      </w:r>
      <w:r w:rsidRPr="00A856F6">
        <w:rPr>
          <w:rFonts w:ascii="Candara" w:hAnsi="Candara" w:cs="Candara"/>
          <w:color w:val="000000"/>
          <w:sz w:val="20"/>
          <w:szCs w:val="20"/>
        </w:rPr>
        <w:t xml:space="preserve">e da normativa de Protección de Datos </w:t>
      </w:r>
      <w:proofErr w:type="spellStart"/>
      <w:r w:rsidRPr="00A856F6">
        <w:rPr>
          <w:rFonts w:ascii="Candara" w:hAnsi="Candara" w:cs="Candara"/>
          <w:color w:val="000000"/>
          <w:sz w:val="20"/>
          <w:szCs w:val="20"/>
        </w:rPr>
        <w:t>tendo</w:t>
      </w:r>
      <w:proofErr w:type="spellEnd"/>
      <w:r w:rsidRPr="00A856F6">
        <w:rPr>
          <w:rFonts w:ascii="Candara" w:hAnsi="Candara" w:cs="Candara"/>
          <w:color w:val="000000"/>
          <w:sz w:val="20"/>
          <w:szCs w:val="20"/>
        </w:rPr>
        <w:t xml:space="preserve"> en conta as </w:t>
      </w:r>
      <w:proofErr w:type="spellStart"/>
      <w:r w:rsidRPr="00A856F6">
        <w:rPr>
          <w:rFonts w:ascii="Candara" w:hAnsi="Candara" w:cs="Candara"/>
          <w:color w:val="000000"/>
          <w:sz w:val="20"/>
          <w:szCs w:val="20"/>
        </w:rPr>
        <w:t>disposicións</w:t>
      </w:r>
      <w:proofErr w:type="spellEnd"/>
      <w:r w:rsidRPr="00A856F6">
        <w:rPr>
          <w:rFonts w:ascii="Candara" w:hAnsi="Candara" w:cs="Candara"/>
          <w:color w:val="000000"/>
          <w:sz w:val="20"/>
          <w:szCs w:val="20"/>
        </w:rPr>
        <w:t xml:space="preserve"> do </w:t>
      </w:r>
      <w:proofErr w:type="spellStart"/>
      <w:r w:rsidRPr="00A856F6">
        <w:rPr>
          <w:rFonts w:ascii="Candara" w:hAnsi="Candara" w:cs="Candara"/>
          <w:color w:val="000000"/>
          <w:sz w:val="20"/>
          <w:szCs w:val="20"/>
        </w:rPr>
        <w:t>Regulamento</w:t>
      </w:r>
      <w:proofErr w:type="spellEnd"/>
      <w:r w:rsidRPr="00A856F6">
        <w:rPr>
          <w:rFonts w:ascii="Candara" w:hAnsi="Candara" w:cs="Candara"/>
          <w:color w:val="000000"/>
          <w:sz w:val="20"/>
          <w:szCs w:val="20"/>
        </w:rPr>
        <w:t xml:space="preserve"> (UE) 2016/679 do Parlamento Europeo e do </w:t>
      </w:r>
      <w:proofErr w:type="spellStart"/>
      <w:r w:rsidRPr="00A856F6">
        <w:rPr>
          <w:rFonts w:ascii="Candara" w:hAnsi="Candara" w:cs="Candara"/>
          <w:color w:val="000000"/>
          <w:sz w:val="20"/>
          <w:szCs w:val="20"/>
        </w:rPr>
        <w:t>Consello</w:t>
      </w:r>
      <w:proofErr w:type="spellEnd"/>
      <w:r w:rsidRPr="00A856F6">
        <w:rPr>
          <w:rFonts w:ascii="Candara" w:hAnsi="Candara" w:cs="Candara"/>
          <w:color w:val="000000"/>
          <w:sz w:val="20"/>
          <w:szCs w:val="20"/>
        </w:rPr>
        <w:t xml:space="preserve">, de 27 de abril de 2016, e os respectivos </w:t>
      </w:r>
      <w:proofErr w:type="spellStart"/>
      <w:r w:rsidRPr="00A856F6">
        <w:rPr>
          <w:rFonts w:ascii="Candara" w:hAnsi="Candara" w:cs="Candara"/>
          <w:color w:val="000000"/>
          <w:sz w:val="20"/>
          <w:szCs w:val="20"/>
        </w:rPr>
        <w:t>artigos</w:t>
      </w:r>
      <w:proofErr w:type="spellEnd"/>
      <w:r w:rsidRPr="00A856F6">
        <w:rPr>
          <w:rFonts w:ascii="Candara" w:hAnsi="Candara" w:cs="Candara"/>
          <w:color w:val="000000"/>
          <w:sz w:val="20"/>
          <w:szCs w:val="20"/>
        </w:rPr>
        <w:t xml:space="preserve"> 13 e 14 do citado RXPD, </w:t>
      </w:r>
      <w:proofErr w:type="spellStart"/>
      <w:r w:rsidRPr="00A856F6">
        <w:rPr>
          <w:rFonts w:ascii="Candara" w:hAnsi="Candara" w:cs="Candara"/>
          <w:color w:val="000000"/>
          <w:sz w:val="20"/>
          <w:szCs w:val="20"/>
        </w:rPr>
        <w:t>informámoslle</w:t>
      </w:r>
      <w:proofErr w:type="spellEnd"/>
      <w:r w:rsidRPr="00A856F6">
        <w:rPr>
          <w:rFonts w:ascii="Candara" w:hAnsi="Candara" w:cs="Candara"/>
          <w:color w:val="000000"/>
          <w:sz w:val="20"/>
          <w:szCs w:val="20"/>
        </w:rPr>
        <w:t xml:space="preserve"> que os </w:t>
      </w:r>
      <w:proofErr w:type="spellStart"/>
      <w:r w:rsidRPr="00A856F6">
        <w:rPr>
          <w:rFonts w:ascii="Candara" w:hAnsi="Candara" w:cs="Candara"/>
          <w:color w:val="000000"/>
          <w:sz w:val="20"/>
          <w:szCs w:val="20"/>
        </w:rPr>
        <w:t>seus</w:t>
      </w:r>
      <w:proofErr w:type="spellEnd"/>
      <w:r w:rsidRPr="00A856F6">
        <w:rPr>
          <w:rFonts w:ascii="Candara" w:hAnsi="Candara" w:cs="Candara"/>
          <w:color w:val="000000"/>
          <w:sz w:val="20"/>
          <w:szCs w:val="20"/>
        </w:rPr>
        <w:t xml:space="preserve"> datos, serán incorporado o </w:t>
      </w:r>
      <w:proofErr w:type="spellStart"/>
      <w:r w:rsidRPr="00A856F6">
        <w:rPr>
          <w:rFonts w:ascii="Candara" w:hAnsi="Candara" w:cs="Candara"/>
          <w:b/>
          <w:bCs/>
          <w:color w:val="000000"/>
          <w:sz w:val="20"/>
          <w:szCs w:val="20"/>
        </w:rPr>
        <w:t>Rexistro</w:t>
      </w:r>
      <w:proofErr w:type="spellEnd"/>
      <w:r w:rsidRPr="00A856F6">
        <w:rPr>
          <w:rFonts w:ascii="Candara" w:hAnsi="Candara" w:cs="Candara"/>
          <w:b/>
          <w:bCs/>
          <w:color w:val="000000"/>
          <w:sz w:val="20"/>
          <w:szCs w:val="20"/>
        </w:rPr>
        <w:t xml:space="preserve"> de Actividades de </w:t>
      </w:r>
      <w:proofErr w:type="spellStart"/>
      <w:r w:rsidRPr="00A856F6">
        <w:rPr>
          <w:rFonts w:ascii="Candara" w:hAnsi="Candara" w:cs="Candara"/>
          <w:b/>
          <w:bCs/>
          <w:color w:val="000000"/>
          <w:sz w:val="20"/>
          <w:szCs w:val="20"/>
        </w:rPr>
        <w:t>Tratamento</w:t>
      </w:r>
      <w:proofErr w:type="spellEnd"/>
      <w:r w:rsidRPr="00A856F6">
        <w:rPr>
          <w:rFonts w:ascii="Candara" w:hAnsi="Candara" w:cs="Candara"/>
          <w:b/>
          <w:bCs/>
          <w:color w:val="000000"/>
          <w:sz w:val="20"/>
          <w:szCs w:val="20"/>
        </w:rPr>
        <w:t xml:space="preserve"> de </w:t>
      </w:r>
      <w:proofErr w:type="spellStart"/>
      <w:r w:rsidRPr="00A856F6">
        <w:rPr>
          <w:rFonts w:ascii="Candara" w:hAnsi="Candara" w:cs="Candara"/>
          <w:b/>
          <w:bCs/>
          <w:color w:val="000000"/>
          <w:sz w:val="20"/>
          <w:szCs w:val="20"/>
        </w:rPr>
        <w:t>Persoal</w:t>
      </w:r>
      <w:proofErr w:type="spellEnd"/>
      <w:r w:rsidRPr="00A856F6">
        <w:rPr>
          <w:rFonts w:ascii="Candara" w:hAnsi="Candara" w:cs="Candara"/>
          <w:b/>
          <w:bCs/>
          <w:color w:val="000000"/>
          <w:sz w:val="20"/>
          <w:szCs w:val="20"/>
        </w:rPr>
        <w:t xml:space="preserve">, </w:t>
      </w:r>
      <w:r w:rsidRPr="00A856F6">
        <w:rPr>
          <w:rFonts w:ascii="Candara" w:hAnsi="Candara" w:cs="Candara"/>
          <w:color w:val="000000"/>
          <w:sz w:val="20"/>
          <w:szCs w:val="20"/>
        </w:rPr>
        <w:t xml:space="preserve">o </w:t>
      </w:r>
      <w:proofErr w:type="spellStart"/>
      <w:r w:rsidRPr="00A856F6">
        <w:rPr>
          <w:rFonts w:ascii="Candara" w:hAnsi="Candara" w:cs="Candara"/>
          <w:color w:val="000000"/>
          <w:sz w:val="20"/>
          <w:szCs w:val="20"/>
        </w:rPr>
        <w:t>tratamento</w:t>
      </w:r>
      <w:proofErr w:type="spellEnd"/>
      <w:r w:rsidRPr="00A856F6">
        <w:rPr>
          <w:rFonts w:ascii="Candara" w:hAnsi="Candara" w:cs="Candara"/>
          <w:color w:val="000000"/>
          <w:sz w:val="20"/>
          <w:szCs w:val="20"/>
        </w:rPr>
        <w:t xml:space="preserve"> dos </w:t>
      </w:r>
      <w:proofErr w:type="spellStart"/>
      <w:r w:rsidRPr="00A856F6">
        <w:rPr>
          <w:rFonts w:ascii="Candara" w:hAnsi="Candara" w:cs="Candara"/>
          <w:color w:val="000000"/>
          <w:sz w:val="20"/>
          <w:szCs w:val="20"/>
        </w:rPr>
        <w:t>seus</w:t>
      </w:r>
      <w:proofErr w:type="spellEnd"/>
      <w:r w:rsidRPr="00A856F6">
        <w:rPr>
          <w:rFonts w:ascii="Candara" w:hAnsi="Candara" w:cs="Candara"/>
          <w:color w:val="000000"/>
          <w:sz w:val="20"/>
          <w:szCs w:val="20"/>
        </w:rPr>
        <w:t xml:space="preserve"> datos </w:t>
      </w:r>
      <w:proofErr w:type="spellStart"/>
      <w:r w:rsidRPr="00A856F6">
        <w:rPr>
          <w:rFonts w:ascii="Candara" w:hAnsi="Candara" w:cs="Candara"/>
          <w:color w:val="000000"/>
          <w:sz w:val="20"/>
          <w:szCs w:val="20"/>
        </w:rPr>
        <w:t>farémolo</w:t>
      </w:r>
      <w:proofErr w:type="spellEnd"/>
      <w:r w:rsidRPr="00A856F6">
        <w:rPr>
          <w:rFonts w:ascii="Candara" w:hAnsi="Candara" w:cs="Candara"/>
          <w:color w:val="000000"/>
          <w:sz w:val="20"/>
          <w:szCs w:val="20"/>
        </w:rPr>
        <w:t xml:space="preserve"> </w:t>
      </w:r>
      <w:proofErr w:type="spellStart"/>
      <w:r w:rsidRPr="00A856F6">
        <w:rPr>
          <w:rFonts w:ascii="Candara" w:hAnsi="Candara" w:cs="Candara"/>
          <w:color w:val="000000"/>
          <w:sz w:val="20"/>
          <w:szCs w:val="20"/>
        </w:rPr>
        <w:t>co</w:t>
      </w:r>
      <w:proofErr w:type="spellEnd"/>
      <w:r w:rsidRPr="00A856F6">
        <w:rPr>
          <w:rFonts w:ascii="Candara" w:hAnsi="Candara" w:cs="Candara"/>
          <w:color w:val="000000"/>
          <w:sz w:val="20"/>
          <w:szCs w:val="20"/>
        </w:rPr>
        <w:t xml:space="preserve"> único </w:t>
      </w:r>
      <w:proofErr w:type="spellStart"/>
      <w:r w:rsidRPr="00A856F6">
        <w:rPr>
          <w:rFonts w:ascii="Candara" w:hAnsi="Candara" w:cs="Candara"/>
          <w:color w:val="000000"/>
          <w:sz w:val="20"/>
          <w:szCs w:val="20"/>
        </w:rPr>
        <w:t>fín</w:t>
      </w:r>
      <w:proofErr w:type="spellEnd"/>
      <w:r w:rsidRPr="00A856F6">
        <w:rPr>
          <w:rFonts w:ascii="Candara" w:hAnsi="Candara" w:cs="Candara"/>
          <w:color w:val="000000"/>
          <w:sz w:val="20"/>
          <w:szCs w:val="20"/>
        </w:rPr>
        <w:t xml:space="preserve"> da </w:t>
      </w:r>
      <w:proofErr w:type="spellStart"/>
      <w:r w:rsidRPr="00A856F6">
        <w:rPr>
          <w:rFonts w:ascii="Candara" w:hAnsi="Candara" w:cs="Candara"/>
          <w:color w:val="000000"/>
          <w:sz w:val="20"/>
          <w:szCs w:val="20"/>
        </w:rPr>
        <w:t>xestión</w:t>
      </w:r>
      <w:proofErr w:type="spellEnd"/>
      <w:r w:rsidRPr="00A856F6">
        <w:rPr>
          <w:rFonts w:ascii="Candara" w:hAnsi="Candara" w:cs="Candara"/>
          <w:color w:val="000000"/>
          <w:sz w:val="20"/>
          <w:szCs w:val="20"/>
        </w:rPr>
        <w:t xml:space="preserve"> e trámite do </w:t>
      </w:r>
      <w:proofErr w:type="spellStart"/>
      <w:r w:rsidRPr="00A856F6">
        <w:rPr>
          <w:rFonts w:ascii="Candara" w:hAnsi="Candara" w:cs="Candara"/>
          <w:color w:val="000000"/>
          <w:sz w:val="20"/>
          <w:szCs w:val="20"/>
        </w:rPr>
        <w:t>súa</w:t>
      </w:r>
      <w:proofErr w:type="spellEnd"/>
      <w:r w:rsidRPr="00A856F6">
        <w:rPr>
          <w:rFonts w:ascii="Candara" w:hAnsi="Candara" w:cs="Candara"/>
          <w:color w:val="000000"/>
          <w:sz w:val="20"/>
          <w:szCs w:val="20"/>
        </w:rPr>
        <w:t xml:space="preserve"> solicitud. No </w:t>
      </w:r>
      <w:proofErr w:type="spellStart"/>
      <w:r w:rsidRPr="00A856F6">
        <w:rPr>
          <w:rFonts w:ascii="Candara" w:hAnsi="Candara" w:cs="Candara"/>
          <w:color w:val="000000"/>
          <w:sz w:val="20"/>
          <w:szCs w:val="20"/>
        </w:rPr>
        <w:t>tratamento</w:t>
      </w:r>
      <w:proofErr w:type="spellEnd"/>
      <w:r w:rsidRPr="00A856F6">
        <w:rPr>
          <w:rFonts w:ascii="Candara" w:hAnsi="Candara" w:cs="Candara"/>
          <w:color w:val="000000"/>
          <w:sz w:val="20"/>
          <w:szCs w:val="20"/>
        </w:rPr>
        <w:t xml:space="preserve"> dos datos </w:t>
      </w:r>
      <w:proofErr w:type="spellStart"/>
      <w:r w:rsidRPr="00A856F6">
        <w:rPr>
          <w:rFonts w:ascii="Candara" w:hAnsi="Candara" w:cs="Candara"/>
          <w:color w:val="000000"/>
          <w:sz w:val="20"/>
          <w:szCs w:val="20"/>
        </w:rPr>
        <w:t>aplicaránse</w:t>
      </w:r>
      <w:proofErr w:type="spellEnd"/>
      <w:r w:rsidRPr="00A856F6">
        <w:rPr>
          <w:rFonts w:ascii="Candara" w:hAnsi="Candara" w:cs="Candara"/>
          <w:color w:val="000000"/>
          <w:sz w:val="20"/>
          <w:szCs w:val="20"/>
        </w:rPr>
        <w:t xml:space="preserve"> as políticas de </w:t>
      </w:r>
      <w:proofErr w:type="spellStart"/>
      <w:r w:rsidRPr="00A856F6">
        <w:rPr>
          <w:rFonts w:ascii="Candara" w:hAnsi="Candara" w:cs="Candara"/>
          <w:color w:val="000000"/>
          <w:sz w:val="20"/>
          <w:szCs w:val="20"/>
        </w:rPr>
        <w:t>seguridade</w:t>
      </w:r>
      <w:proofErr w:type="spellEnd"/>
      <w:r w:rsidRPr="00A856F6">
        <w:rPr>
          <w:rFonts w:ascii="Candara" w:hAnsi="Candara" w:cs="Candara"/>
          <w:color w:val="000000"/>
          <w:sz w:val="20"/>
          <w:szCs w:val="20"/>
        </w:rPr>
        <w:t xml:space="preserve"> que establece o ENS e RXPD, información do </w:t>
      </w:r>
      <w:proofErr w:type="spellStart"/>
      <w:r w:rsidRPr="00A856F6">
        <w:rPr>
          <w:rFonts w:ascii="Candara" w:hAnsi="Candara" w:cs="Candara"/>
          <w:color w:val="000000"/>
          <w:sz w:val="20"/>
          <w:szCs w:val="20"/>
        </w:rPr>
        <w:t>tratamento</w:t>
      </w:r>
      <w:proofErr w:type="spellEnd"/>
      <w:r w:rsidRPr="00A856F6">
        <w:rPr>
          <w:rFonts w:ascii="Candara" w:hAnsi="Candara" w:cs="Candara"/>
          <w:color w:val="000000"/>
          <w:sz w:val="20"/>
          <w:szCs w:val="20"/>
        </w:rPr>
        <w:t xml:space="preserve"> que pode consultar en: </w:t>
      </w:r>
      <w:proofErr w:type="spellStart"/>
      <w:r w:rsidRPr="00A856F6">
        <w:rPr>
          <w:rFonts w:ascii="Candara" w:hAnsi="Candara" w:cs="Candara"/>
          <w:color w:val="000000"/>
          <w:sz w:val="20"/>
          <w:szCs w:val="20"/>
        </w:rPr>
        <w:t>tamén</w:t>
      </w:r>
      <w:proofErr w:type="spellEnd"/>
      <w:r w:rsidRPr="00A856F6">
        <w:rPr>
          <w:rFonts w:ascii="Candara" w:hAnsi="Candara" w:cs="Candara"/>
          <w:color w:val="000000"/>
          <w:sz w:val="20"/>
          <w:szCs w:val="20"/>
        </w:rPr>
        <w:t xml:space="preserve"> pode </w:t>
      </w:r>
      <w:proofErr w:type="spellStart"/>
      <w:r w:rsidRPr="00A856F6">
        <w:rPr>
          <w:rFonts w:ascii="Candara" w:hAnsi="Candara" w:cs="Candara"/>
          <w:color w:val="000000"/>
          <w:sz w:val="20"/>
          <w:szCs w:val="20"/>
        </w:rPr>
        <w:t>exercer</w:t>
      </w:r>
      <w:proofErr w:type="spellEnd"/>
      <w:r w:rsidRPr="00A856F6">
        <w:rPr>
          <w:rFonts w:ascii="Candara" w:hAnsi="Candara" w:cs="Candara"/>
          <w:color w:val="000000"/>
          <w:sz w:val="20"/>
          <w:szCs w:val="20"/>
        </w:rPr>
        <w:t xml:space="preserve"> os </w:t>
      </w:r>
      <w:proofErr w:type="spellStart"/>
      <w:r w:rsidRPr="00A856F6">
        <w:rPr>
          <w:rFonts w:ascii="Candara" w:hAnsi="Candara" w:cs="Candara"/>
          <w:color w:val="000000"/>
          <w:sz w:val="20"/>
          <w:szCs w:val="20"/>
        </w:rPr>
        <w:t>dereitos</w:t>
      </w:r>
      <w:proofErr w:type="spellEnd"/>
      <w:r w:rsidRPr="00A856F6">
        <w:rPr>
          <w:rFonts w:ascii="Candara" w:hAnsi="Candara" w:cs="Candara"/>
          <w:color w:val="000000"/>
          <w:sz w:val="20"/>
          <w:szCs w:val="20"/>
        </w:rPr>
        <w:t xml:space="preserve"> que establece o RXPD </w:t>
      </w:r>
      <w:proofErr w:type="spellStart"/>
      <w:r w:rsidRPr="00A856F6">
        <w:rPr>
          <w:rFonts w:ascii="Candara" w:hAnsi="Candara" w:cs="Candara"/>
          <w:color w:val="000000"/>
          <w:sz w:val="20"/>
          <w:szCs w:val="20"/>
        </w:rPr>
        <w:t>dirixindo</w:t>
      </w:r>
      <w:proofErr w:type="spellEnd"/>
      <w:r w:rsidRPr="00A856F6">
        <w:rPr>
          <w:rFonts w:ascii="Candara" w:hAnsi="Candara" w:cs="Candara"/>
          <w:color w:val="000000"/>
          <w:sz w:val="20"/>
          <w:szCs w:val="20"/>
        </w:rPr>
        <w:t xml:space="preserve"> </w:t>
      </w:r>
      <w:proofErr w:type="spellStart"/>
      <w:r w:rsidRPr="00A856F6">
        <w:rPr>
          <w:rFonts w:ascii="Candara" w:hAnsi="Candara" w:cs="Candara"/>
          <w:color w:val="000000"/>
          <w:sz w:val="20"/>
          <w:szCs w:val="20"/>
        </w:rPr>
        <w:t>solicitude</w:t>
      </w:r>
      <w:proofErr w:type="spellEnd"/>
      <w:r w:rsidRPr="00A856F6">
        <w:rPr>
          <w:rFonts w:ascii="Candara" w:hAnsi="Candara" w:cs="Candara"/>
          <w:color w:val="000000"/>
          <w:sz w:val="20"/>
          <w:szCs w:val="20"/>
        </w:rPr>
        <w:t xml:space="preserve"> a este Responsable de </w:t>
      </w:r>
      <w:proofErr w:type="spellStart"/>
      <w:r w:rsidRPr="00A856F6">
        <w:rPr>
          <w:rFonts w:ascii="Candara" w:hAnsi="Candara" w:cs="Candara"/>
          <w:color w:val="000000"/>
          <w:sz w:val="20"/>
          <w:szCs w:val="20"/>
        </w:rPr>
        <w:t>Tratamento</w:t>
      </w:r>
      <w:proofErr w:type="spellEnd"/>
      <w:r w:rsidRPr="00A856F6">
        <w:rPr>
          <w:rFonts w:ascii="Candara" w:hAnsi="Candara" w:cs="Candara"/>
          <w:color w:val="000000"/>
          <w:sz w:val="20"/>
          <w:szCs w:val="20"/>
        </w:rPr>
        <w:t xml:space="preserve"> en </w:t>
      </w:r>
      <w:r w:rsidRPr="00A856F6">
        <w:rPr>
          <w:rFonts w:ascii="Candara" w:hAnsi="Candara" w:cs="Candara"/>
          <w:b/>
          <w:bCs/>
          <w:color w:val="000000"/>
          <w:sz w:val="20"/>
          <w:szCs w:val="20"/>
        </w:rPr>
        <w:t xml:space="preserve">Praza da Constitución nº1 /36450 Salvaterra de Miño(Pontevedra) </w:t>
      </w:r>
      <w:proofErr w:type="spellStart"/>
      <w:r w:rsidRPr="00A856F6">
        <w:rPr>
          <w:rFonts w:ascii="Candara" w:hAnsi="Candara" w:cs="Candara"/>
          <w:color w:val="000000"/>
          <w:sz w:val="20"/>
          <w:szCs w:val="20"/>
        </w:rPr>
        <w:t>ou</w:t>
      </w:r>
      <w:proofErr w:type="spellEnd"/>
      <w:r w:rsidRPr="00A856F6">
        <w:rPr>
          <w:rFonts w:ascii="Candara" w:hAnsi="Candara" w:cs="Candara"/>
          <w:color w:val="000000"/>
          <w:sz w:val="20"/>
          <w:szCs w:val="20"/>
        </w:rPr>
        <w:t xml:space="preserve"> vía mail: </w:t>
      </w:r>
      <w:r w:rsidRPr="00A856F6">
        <w:rPr>
          <w:rFonts w:ascii="Candara" w:hAnsi="Candara" w:cs="Candara"/>
          <w:b/>
          <w:bCs/>
          <w:color w:val="000000"/>
          <w:sz w:val="20"/>
          <w:szCs w:val="20"/>
        </w:rPr>
        <w:t xml:space="preserve">aranfeijoo@gmail.com </w:t>
      </w:r>
      <w:r w:rsidRPr="00A856F6">
        <w:rPr>
          <w:rFonts w:ascii="Candara" w:hAnsi="Candara" w:cs="Candara"/>
          <w:color w:val="000000"/>
          <w:sz w:val="20"/>
          <w:szCs w:val="20"/>
        </w:rPr>
        <w:t xml:space="preserve">a, atención d0 Delegado de Protección Datos, </w:t>
      </w:r>
      <w:proofErr w:type="spellStart"/>
      <w:r w:rsidRPr="00A856F6">
        <w:rPr>
          <w:rFonts w:ascii="Candara" w:hAnsi="Candara" w:cs="Candara"/>
          <w:color w:val="000000"/>
          <w:sz w:val="20"/>
          <w:szCs w:val="20"/>
        </w:rPr>
        <w:t>facendo</w:t>
      </w:r>
      <w:proofErr w:type="spellEnd"/>
      <w:r w:rsidRPr="00A856F6">
        <w:rPr>
          <w:rFonts w:ascii="Candara" w:hAnsi="Candara" w:cs="Candara"/>
          <w:color w:val="000000"/>
          <w:sz w:val="20"/>
          <w:szCs w:val="20"/>
        </w:rPr>
        <w:t xml:space="preserve"> referencia o </w:t>
      </w:r>
      <w:proofErr w:type="spellStart"/>
      <w:r w:rsidRPr="00A856F6">
        <w:rPr>
          <w:rFonts w:ascii="Candara" w:hAnsi="Candara" w:cs="Candara"/>
          <w:color w:val="000000"/>
          <w:sz w:val="20"/>
          <w:szCs w:val="20"/>
        </w:rPr>
        <w:t>dereito</w:t>
      </w:r>
      <w:proofErr w:type="spellEnd"/>
      <w:r w:rsidRPr="00A856F6">
        <w:rPr>
          <w:rFonts w:ascii="Candara" w:hAnsi="Candara" w:cs="Candara"/>
          <w:color w:val="000000"/>
          <w:sz w:val="20"/>
          <w:szCs w:val="20"/>
        </w:rPr>
        <w:t xml:space="preserve"> que </w:t>
      </w:r>
      <w:proofErr w:type="spellStart"/>
      <w:r w:rsidRPr="00A856F6">
        <w:rPr>
          <w:rFonts w:ascii="Candara" w:hAnsi="Candara" w:cs="Candara"/>
          <w:color w:val="000000"/>
          <w:sz w:val="20"/>
          <w:szCs w:val="20"/>
        </w:rPr>
        <w:t>desexa</w:t>
      </w:r>
      <w:proofErr w:type="spellEnd"/>
      <w:r w:rsidRPr="00A856F6">
        <w:rPr>
          <w:rFonts w:ascii="Candara" w:hAnsi="Candara" w:cs="Candara"/>
          <w:color w:val="000000"/>
          <w:sz w:val="20"/>
          <w:szCs w:val="20"/>
        </w:rPr>
        <w:t xml:space="preserve"> </w:t>
      </w:r>
      <w:proofErr w:type="spellStart"/>
      <w:r w:rsidRPr="00A856F6">
        <w:rPr>
          <w:rFonts w:ascii="Candara" w:hAnsi="Candara" w:cs="Candara"/>
          <w:color w:val="000000"/>
          <w:sz w:val="20"/>
          <w:szCs w:val="20"/>
        </w:rPr>
        <w:t>exercer</w:t>
      </w:r>
      <w:proofErr w:type="spellEnd"/>
      <w:r w:rsidRPr="00A856F6">
        <w:rPr>
          <w:rFonts w:ascii="Candara" w:hAnsi="Candara" w:cs="Candara"/>
          <w:color w:val="000000"/>
          <w:sz w:val="20"/>
          <w:szCs w:val="20"/>
        </w:rPr>
        <w:t xml:space="preserve"> e </w:t>
      </w:r>
      <w:proofErr w:type="spellStart"/>
      <w:r w:rsidRPr="00A856F6">
        <w:rPr>
          <w:rFonts w:ascii="Candara" w:hAnsi="Candara" w:cs="Candara"/>
          <w:color w:val="000000"/>
          <w:sz w:val="20"/>
          <w:szCs w:val="20"/>
        </w:rPr>
        <w:t>achegando</w:t>
      </w:r>
      <w:proofErr w:type="spellEnd"/>
      <w:r w:rsidRPr="00A856F6">
        <w:rPr>
          <w:rFonts w:ascii="Candara" w:hAnsi="Candara" w:cs="Candara"/>
          <w:color w:val="000000"/>
          <w:sz w:val="20"/>
          <w:szCs w:val="20"/>
        </w:rPr>
        <w:t xml:space="preserve"> copia do </w:t>
      </w:r>
      <w:proofErr w:type="spellStart"/>
      <w:r w:rsidRPr="00A856F6">
        <w:rPr>
          <w:rFonts w:ascii="Candara" w:hAnsi="Candara" w:cs="Candara"/>
          <w:color w:val="000000"/>
          <w:sz w:val="20"/>
          <w:szCs w:val="20"/>
        </w:rPr>
        <w:t>seu</w:t>
      </w:r>
      <w:proofErr w:type="spellEnd"/>
      <w:r w:rsidRPr="00A856F6">
        <w:rPr>
          <w:rFonts w:ascii="Candara" w:hAnsi="Candara" w:cs="Candara"/>
          <w:color w:val="000000"/>
          <w:sz w:val="20"/>
          <w:szCs w:val="20"/>
        </w:rPr>
        <w:t xml:space="preserve"> DNI/NIF </w:t>
      </w:r>
      <w:proofErr w:type="spellStart"/>
      <w:r w:rsidRPr="00A856F6">
        <w:rPr>
          <w:rFonts w:ascii="Candara" w:hAnsi="Candara" w:cs="Candara"/>
          <w:color w:val="000000"/>
          <w:sz w:val="20"/>
          <w:szCs w:val="20"/>
        </w:rPr>
        <w:t>ou</w:t>
      </w:r>
      <w:proofErr w:type="spellEnd"/>
      <w:r w:rsidRPr="00A856F6">
        <w:rPr>
          <w:rFonts w:ascii="Candara" w:hAnsi="Candara" w:cs="Candara"/>
          <w:color w:val="000000"/>
          <w:sz w:val="20"/>
          <w:szCs w:val="20"/>
        </w:rPr>
        <w:t xml:space="preserve"> documento que o/a identifique.</w:t>
      </w:r>
    </w:p>
    <w:p w14:paraId="1B99AD92" w14:textId="71A47DB2" w:rsidR="00EB08B3" w:rsidRDefault="00EB08B3" w:rsidP="00F31815">
      <w:pPr>
        <w:spacing w:after="0" w:line="240" w:lineRule="auto"/>
        <w:jc w:val="right"/>
        <w:rPr>
          <w:rFonts w:eastAsia="Thorndale" w:cs="Thorndale"/>
          <w:color w:val="00000A"/>
          <w:sz w:val="20"/>
          <w:szCs w:val="20"/>
        </w:rPr>
      </w:pPr>
    </w:p>
    <w:p w14:paraId="4E7716B1" w14:textId="49AE560C" w:rsidR="00EB08B3" w:rsidRDefault="00EB08B3" w:rsidP="00F31815">
      <w:pPr>
        <w:spacing w:after="0" w:line="240" w:lineRule="auto"/>
        <w:jc w:val="right"/>
        <w:rPr>
          <w:rFonts w:eastAsia="Thorndale" w:cs="Thorndale"/>
          <w:color w:val="00000A"/>
          <w:sz w:val="20"/>
          <w:szCs w:val="20"/>
        </w:rPr>
      </w:pPr>
    </w:p>
    <w:p w14:paraId="4027EAB8" w14:textId="56645EF2" w:rsidR="00EB08B3" w:rsidRDefault="00EB08B3" w:rsidP="00F31815">
      <w:pPr>
        <w:spacing w:after="0" w:line="240" w:lineRule="auto"/>
        <w:jc w:val="right"/>
        <w:rPr>
          <w:rFonts w:eastAsia="Thorndale" w:cs="Thorndale"/>
          <w:color w:val="00000A"/>
          <w:sz w:val="20"/>
          <w:szCs w:val="20"/>
        </w:rPr>
      </w:pPr>
    </w:p>
    <w:p w14:paraId="639B5C67" w14:textId="77777777" w:rsidR="00EB08B3" w:rsidRDefault="00EB08B3" w:rsidP="00F31815">
      <w:pPr>
        <w:spacing w:after="0" w:line="240" w:lineRule="auto"/>
        <w:jc w:val="right"/>
        <w:rPr>
          <w:rFonts w:eastAsia="Thorndale" w:cs="Thorndale"/>
          <w:color w:val="00000A"/>
          <w:sz w:val="20"/>
          <w:szCs w:val="20"/>
        </w:rPr>
      </w:pPr>
    </w:p>
    <w:p w14:paraId="4B65627A" w14:textId="6D08E1DB" w:rsidR="00F31815" w:rsidRDefault="00F31815" w:rsidP="00F31815">
      <w:pPr>
        <w:spacing w:after="0" w:line="240" w:lineRule="auto"/>
        <w:jc w:val="right"/>
      </w:pPr>
      <w:r>
        <w:rPr>
          <w:rFonts w:eastAsia="Thorndale" w:cs="Thorndale"/>
          <w:color w:val="00000A"/>
          <w:sz w:val="20"/>
          <w:szCs w:val="20"/>
        </w:rPr>
        <w:t>Salvaterra de Miño, …</w:t>
      </w:r>
      <w:r w:rsidR="00750CAC">
        <w:rPr>
          <w:rFonts w:eastAsia="Thorndale" w:cs="Thorndale"/>
          <w:color w:val="00000A"/>
          <w:sz w:val="20"/>
          <w:szCs w:val="20"/>
        </w:rPr>
        <w:t>……….</w:t>
      </w:r>
      <w:r>
        <w:rPr>
          <w:rFonts w:eastAsia="Thorndale" w:cs="Thorndale"/>
          <w:color w:val="00000A"/>
          <w:sz w:val="20"/>
          <w:szCs w:val="20"/>
        </w:rPr>
        <w:t xml:space="preserve"> de </w:t>
      </w:r>
      <w:r w:rsidR="007E4049">
        <w:rPr>
          <w:rFonts w:eastAsia="Thorndale" w:cs="Thorndale"/>
          <w:color w:val="00000A"/>
          <w:sz w:val="20"/>
          <w:szCs w:val="20"/>
        </w:rPr>
        <w:t>………………………….</w:t>
      </w:r>
      <w:r w:rsidR="00750CAC">
        <w:rPr>
          <w:rFonts w:eastAsia="Thorndale" w:cs="Thorndale"/>
          <w:color w:val="00000A"/>
          <w:sz w:val="20"/>
          <w:szCs w:val="20"/>
        </w:rPr>
        <w:t xml:space="preserve">  </w:t>
      </w:r>
      <w:r>
        <w:rPr>
          <w:rFonts w:eastAsia="Thorndale" w:cs="Thorndale"/>
          <w:color w:val="00000A"/>
          <w:sz w:val="20"/>
          <w:szCs w:val="20"/>
        </w:rPr>
        <w:t>de 202</w:t>
      </w:r>
      <w:r w:rsidR="00711EF6">
        <w:rPr>
          <w:rFonts w:eastAsia="Thorndale" w:cs="Thorndale"/>
          <w:color w:val="00000A"/>
          <w:sz w:val="20"/>
          <w:szCs w:val="20"/>
        </w:rPr>
        <w:t>3</w:t>
      </w:r>
    </w:p>
    <w:p w14:paraId="2016574D" w14:textId="77777777" w:rsidR="00F31815" w:rsidRDefault="00F31815" w:rsidP="00F31815">
      <w:pPr>
        <w:spacing w:after="0" w:line="240" w:lineRule="auto"/>
        <w:jc w:val="center"/>
      </w:pPr>
      <w:proofErr w:type="spellStart"/>
      <w:r>
        <w:t>Sinatura</w:t>
      </w:r>
      <w:proofErr w:type="spellEnd"/>
      <w:r>
        <w:t>:</w:t>
      </w:r>
    </w:p>
    <w:p w14:paraId="284F2094" w14:textId="77777777" w:rsidR="00EB08B3" w:rsidRPr="00EB08B3" w:rsidRDefault="00EB08B3" w:rsidP="00EB08B3"/>
    <w:p w14:paraId="15F06D4D" w14:textId="77777777" w:rsidR="00EB08B3" w:rsidRPr="00EB08B3" w:rsidRDefault="00EB08B3" w:rsidP="00EB08B3"/>
    <w:p w14:paraId="5D41B47B" w14:textId="77777777" w:rsidR="00EB08B3" w:rsidRPr="00EB08B3" w:rsidRDefault="00EB08B3" w:rsidP="00EB08B3"/>
    <w:p w14:paraId="646F21B3" w14:textId="0CB0FFB5" w:rsidR="00EB08B3" w:rsidRDefault="00711EF6" w:rsidP="00EB08B3">
      <w:pPr>
        <w:tabs>
          <w:tab w:val="left" w:pos="0"/>
        </w:tabs>
      </w:pPr>
      <w:r>
        <w:t xml:space="preserve">ATT. </w:t>
      </w:r>
      <w:r w:rsidR="00EB08B3">
        <w:t>ALCALDESA DO CONCELLO DE SALVATERRA DE MIÑO</w:t>
      </w:r>
    </w:p>
    <w:p w14:paraId="0B7FCB99" w14:textId="166CBC9A" w:rsidR="00EB08B3" w:rsidRPr="00EB08B3" w:rsidRDefault="00EB08B3" w:rsidP="00EB08B3">
      <w:pPr>
        <w:tabs>
          <w:tab w:val="left" w:pos="3360"/>
        </w:tabs>
        <w:sectPr w:rsidR="00EB08B3" w:rsidRPr="00EB08B3">
          <w:headerReference w:type="even" r:id="rId7"/>
          <w:headerReference w:type="default" r:id="rId8"/>
          <w:footerReference w:type="even" r:id="rId9"/>
          <w:footerReference w:type="default" r:id="rId10"/>
          <w:headerReference w:type="first" r:id="rId11"/>
          <w:footerReference w:type="first" r:id="rId12"/>
          <w:pgSz w:w="11906" w:h="16838"/>
          <w:pgMar w:top="2268" w:right="1418" w:bottom="1758" w:left="1701" w:header="737" w:footer="567" w:gutter="0"/>
          <w:cols w:space="720"/>
          <w:docGrid w:linePitch="360"/>
        </w:sectPr>
      </w:pPr>
      <w:r>
        <w:tab/>
      </w:r>
    </w:p>
    <w:p w14:paraId="26A7B5A6" w14:textId="77777777" w:rsidR="00B116D9" w:rsidRDefault="00B116D9"/>
    <w:p w14:paraId="37CFF75E" w14:textId="3253C95A" w:rsidR="00411123" w:rsidRPr="00750CAC" w:rsidRDefault="00411123" w:rsidP="00411123">
      <w:pPr>
        <w:autoSpaceDE w:val="0"/>
        <w:autoSpaceDN w:val="0"/>
        <w:adjustRightInd w:val="0"/>
        <w:jc w:val="center"/>
        <w:rPr>
          <w:rFonts w:asciiTheme="minorHAnsi" w:hAnsiTheme="minorHAnsi" w:cstheme="minorHAnsi"/>
          <w:b/>
          <w:lang w:val="gl-ES"/>
        </w:rPr>
      </w:pPr>
      <w:r w:rsidRPr="00750CAC">
        <w:rPr>
          <w:rFonts w:asciiTheme="minorHAnsi" w:hAnsiTheme="minorHAnsi" w:cstheme="minorHAnsi"/>
          <w:b/>
          <w:lang w:val="gl-ES"/>
        </w:rPr>
        <w:t>ANEXO I</w:t>
      </w:r>
      <w:r w:rsidR="00B116D9" w:rsidRPr="00750CAC">
        <w:rPr>
          <w:rFonts w:asciiTheme="minorHAnsi" w:hAnsiTheme="minorHAnsi" w:cstheme="minorHAnsi"/>
          <w:b/>
          <w:lang w:val="gl-ES"/>
        </w:rPr>
        <w:t>I</w:t>
      </w:r>
    </w:p>
    <w:p w14:paraId="0BBD8D44" w14:textId="310F7205" w:rsidR="00411123" w:rsidRPr="00750CAC" w:rsidRDefault="00411123" w:rsidP="00411123">
      <w:pPr>
        <w:autoSpaceDE w:val="0"/>
        <w:autoSpaceDN w:val="0"/>
        <w:adjustRightInd w:val="0"/>
        <w:spacing w:line="360" w:lineRule="auto"/>
        <w:jc w:val="both"/>
        <w:rPr>
          <w:rFonts w:asciiTheme="minorHAnsi" w:hAnsiTheme="minorHAnsi" w:cstheme="minorHAnsi"/>
          <w:b/>
          <w:bCs/>
          <w:color w:val="000000"/>
          <w:sz w:val="20"/>
          <w:szCs w:val="20"/>
        </w:rPr>
      </w:pPr>
      <w:r w:rsidRPr="00750CAC">
        <w:rPr>
          <w:rFonts w:asciiTheme="minorHAnsi" w:hAnsiTheme="minorHAnsi" w:cstheme="minorHAnsi"/>
          <w:sz w:val="20"/>
          <w:szCs w:val="20"/>
          <w:lang w:val="gl-ES"/>
        </w:rPr>
        <w:t xml:space="preserve">Eu, don/dona_____________________________________________________ con NIF ______________________________, domicilio en __________________________________________________________________ e teléfono_____________________________, achego esta declaración xunto coa solicitude para participar na selección para a contratación de 20 alumnos-traballadores para o </w:t>
      </w:r>
      <w:r w:rsidRPr="00750CAC">
        <w:rPr>
          <w:rFonts w:asciiTheme="minorHAnsi" w:hAnsiTheme="minorHAnsi" w:cstheme="minorHAnsi"/>
          <w:b/>
          <w:bCs/>
          <w:color w:val="000000"/>
          <w:sz w:val="20"/>
          <w:szCs w:val="20"/>
        </w:rPr>
        <w:t>OBRADOIRO DUAL DE EMPREGO “SALVATERRAEMPREGA</w:t>
      </w:r>
      <w:r w:rsidR="007E4049">
        <w:rPr>
          <w:rFonts w:asciiTheme="minorHAnsi" w:hAnsiTheme="minorHAnsi" w:cstheme="minorHAnsi"/>
          <w:b/>
          <w:bCs/>
          <w:color w:val="000000"/>
          <w:sz w:val="20"/>
          <w:szCs w:val="20"/>
        </w:rPr>
        <w:t xml:space="preserve"> I</w:t>
      </w:r>
      <w:r w:rsidR="00711EF6">
        <w:rPr>
          <w:rFonts w:asciiTheme="minorHAnsi" w:hAnsiTheme="minorHAnsi" w:cstheme="minorHAnsi"/>
          <w:b/>
          <w:bCs/>
          <w:color w:val="000000"/>
          <w:sz w:val="20"/>
          <w:szCs w:val="20"/>
        </w:rPr>
        <w:t>I</w:t>
      </w:r>
      <w:r w:rsidR="007E4049">
        <w:rPr>
          <w:rFonts w:asciiTheme="minorHAnsi" w:hAnsiTheme="minorHAnsi" w:cstheme="minorHAnsi"/>
          <w:b/>
          <w:bCs/>
          <w:color w:val="000000"/>
          <w:sz w:val="20"/>
          <w:szCs w:val="20"/>
        </w:rPr>
        <w:t>I</w:t>
      </w:r>
      <w:r w:rsidRPr="00750CAC">
        <w:rPr>
          <w:rFonts w:asciiTheme="minorHAnsi" w:hAnsiTheme="minorHAnsi" w:cstheme="minorHAnsi"/>
          <w:b/>
          <w:bCs/>
          <w:color w:val="000000"/>
          <w:sz w:val="20"/>
          <w:szCs w:val="20"/>
        </w:rPr>
        <w:t>”</w:t>
      </w:r>
    </w:p>
    <w:p w14:paraId="01E1105F" w14:textId="77777777" w:rsidR="00411123" w:rsidRPr="00750CAC" w:rsidRDefault="00411123" w:rsidP="00411123">
      <w:pPr>
        <w:autoSpaceDE w:val="0"/>
        <w:autoSpaceDN w:val="0"/>
        <w:adjustRightInd w:val="0"/>
        <w:rPr>
          <w:rFonts w:asciiTheme="minorHAnsi" w:hAnsiTheme="minorHAnsi" w:cstheme="minorHAnsi"/>
          <w:sz w:val="20"/>
          <w:szCs w:val="20"/>
          <w:lang w:val="gl-ES"/>
        </w:rPr>
      </w:pPr>
      <w:r w:rsidRPr="00750CAC">
        <w:rPr>
          <w:rFonts w:asciiTheme="minorHAnsi" w:hAnsiTheme="minorHAnsi" w:cstheme="minorHAnsi"/>
          <w:sz w:val="20"/>
          <w:szCs w:val="20"/>
          <w:lang w:val="gl-ES"/>
        </w:rPr>
        <w:t>a) Que posúo a capacidade funcional necesaria para o desempeño das funcións e tarefas do obxecto desta convocatoria.</w:t>
      </w:r>
    </w:p>
    <w:p w14:paraId="323DB580"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b) Que non fun separado/a mediante expediente disciplinario do servizo de calquera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ás que desempeñaban no caso do persoal laboral, no que fora separada/o ou inhabilitada/o.</w:t>
      </w:r>
    </w:p>
    <w:p w14:paraId="0468B0B2"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No caso de ser nacional doutro Estado, non me atopo inhabilitada/o ou en situación equivalente nin teño sido sometida/o a sanción disciplinaria ou equivalente que impida, no seu Estado, nos mesmos termos o acceso ao emprego público.</w:t>
      </w:r>
    </w:p>
    <w:p w14:paraId="3F4F41D4"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 xml:space="preserve">d) Que non estou </w:t>
      </w:r>
      <w:proofErr w:type="spellStart"/>
      <w:r w:rsidRPr="00750CAC">
        <w:rPr>
          <w:rFonts w:asciiTheme="minorHAnsi" w:hAnsiTheme="minorHAnsi" w:cstheme="minorHAnsi"/>
          <w:sz w:val="20"/>
          <w:szCs w:val="20"/>
          <w:lang w:val="gl-ES"/>
        </w:rPr>
        <w:t>incurso</w:t>
      </w:r>
      <w:proofErr w:type="spellEnd"/>
      <w:r w:rsidRPr="00750CAC">
        <w:rPr>
          <w:rFonts w:asciiTheme="minorHAnsi" w:hAnsiTheme="minorHAnsi" w:cstheme="minorHAnsi"/>
          <w:sz w:val="20"/>
          <w:szCs w:val="20"/>
          <w:lang w:val="gl-ES"/>
        </w:rPr>
        <w:t>/a en ningunha das causas de incapacidade ou incompatibilidade que determinen as disposicións vixentes.</w:t>
      </w:r>
    </w:p>
    <w:p w14:paraId="5E9D3F73"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e)Que non padezo enfermidade, nin estou afecto/a por limitación física ou psíquica que impida ou sexa incompatible co desenvolvemento das funcións propias do posto de traballo.</w:t>
      </w:r>
    </w:p>
    <w:p w14:paraId="787B1D0C" w14:textId="77777777" w:rsidR="00750CAC" w:rsidRDefault="00750CAC" w:rsidP="00750CAC">
      <w:pPr>
        <w:autoSpaceDE w:val="0"/>
        <w:autoSpaceDN w:val="0"/>
        <w:adjustRightInd w:val="0"/>
        <w:jc w:val="right"/>
        <w:rPr>
          <w:rFonts w:asciiTheme="minorHAnsi" w:hAnsiTheme="minorHAnsi" w:cstheme="minorHAnsi"/>
          <w:sz w:val="20"/>
          <w:szCs w:val="20"/>
          <w:lang w:val="gl-ES"/>
        </w:rPr>
      </w:pPr>
    </w:p>
    <w:p w14:paraId="78A53123" w14:textId="51691AE5" w:rsidR="00411123" w:rsidRDefault="00411123" w:rsidP="00750CAC">
      <w:pPr>
        <w:autoSpaceDE w:val="0"/>
        <w:autoSpaceDN w:val="0"/>
        <w:adjustRightInd w:val="0"/>
        <w:jc w:val="right"/>
        <w:rPr>
          <w:rFonts w:asciiTheme="minorHAnsi" w:hAnsiTheme="minorHAnsi" w:cstheme="minorHAnsi"/>
          <w:sz w:val="20"/>
          <w:szCs w:val="20"/>
          <w:lang w:val="gl-ES"/>
        </w:rPr>
      </w:pPr>
      <w:r w:rsidRPr="00750CAC">
        <w:rPr>
          <w:rFonts w:asciiTheme="minorHAnsi" w:hAnsiTheme="minorHAnsi" w:cstheme="minorHAnsi"/>
          <w:sz w:val="20"/>
          <w:szCs w:val="20"/>
          <w:lang w:val="gl-ES"/>
        </w:rPr>
        <w:t>Salvaterra de Miño, ………………….... de</w:t>
      </w:r>
      <w:r w:rsidR="00750CAC">
        <w:rPr>
          <w:rFonts w:asciiTheme="minorHAnsi" w:hAnsiTheme="minorHAnsi" w:cstheme="minorHAnsi"/>
          <w:sz w:val="20"/>
          <w:szCs w:val="20"/>
          <w:lang w:val="gl-ES"/>
        </w:rPr>
        <w:t xml:space="preserve"> </w:t>
      </w:r>
      <w:r w:rsidR="007E4049">
        <w:rPr>
          <w:rFonts w:asciiTheme="minorHAnsi" w:hAnsiTheme="minorHAnsi" w:cstheme="minorHAnsi"/>
          <w:sz w:val="20"/>
          <w:szCs w:val="20"/>
          <w:lang w:val="gl-ES"/>
        </w:rPr>
        <w:t>...................................</w:t>
      </w:r>
      <w:r w:rsidRPr="00750CAC">
        <w:rPr>
          <w:rFonts w:asciiTheme="minorHAnsi" w:hAnsiTheme="minorHAnsi" w:cstheme="minorHAnsi"/>
          <w:sz w:val="20"/>
          <w:szCs w:val="20"/>
          <w:lang w:val="gl-ES"/>
        </w:rPr>
        <w:t>de 202</w:t>
      </w:r>
      <w:r w:rsidR="00711EF6">
        <w:rPr>
          <w:rFonts w:asciiTheme="minorHAnsi" w:hAnsiTheme="minorHAnsi" w:cstheme="minorHAnsi"/>
          <w:sz w:val="20"/>
          <w:szCs w:val="20"/>
          <w:lang w:val="gl-ES"/>
        </w:rPr>
        <w:t>3</w:t>
      </w:r>
    </w:p>
    <w:p w14:paraId="3A2F1B6A" w14:textId="77777777" w:rsidR="007E4049" w:rsidRPr="00750CAC" w:rsidRDefault="007E4049" w:rsidP="00750CAC">
      <w:pPr>
        <w:autoSpaceDE w:val="0"/>
        <w:autoSpaceDN w:val="0"/>
        <w:adjustRightInd w:val="0"/>
        <w:jc w:val="right"/>
        <w:rPr>
          <w:rFonts w:asciiTheme="minorHAnsi" w:hAnsiTheme="minorHAnsi" w:cstheme="minorHAnsi"/>
          <w:sz w:val="20"/>
          <w:szCs w:val="20"/>
          <w:lang w:val="gl-ES"/>
        </w:rPr>
      </w:pPr>
    </w:p>
    <w:p w14:paraId="5027E996" w14:textId="77777777" w:rsidR="002B649B" w:rsidRPr="00750CAC" w:rsidRDefault="002B649B" w:rsidP="002B649B">
      <w:pPr>
        <w:rPr>
          <w:rFonts w:asciiTheme="minorHAnsi" w:hAnsiTheme="minorHAnsi" w:cstheme="minorHAnsi"/>
          <w:color w:val="FFFFFF"/>
          <w:sz w:val="20"/>
          <w:szCs w:val="20"/>
          <w:lang w:val="gl-ES"/>
        </w:rPr>
      </w:pPr>
      <w:r w:rsidRPr="00750CAC">
        <w:rPr>
          <w:rFonts w:asciiTheme="minorHAnsi" w:hAnsiTheme="minorHAnsi" w:cstheme="minorHAnsi"/>
          <w:color w:val="FFFFFF"/>
          <w:sz w:val="20"/>
          <w:szCs w:val="20"/>
          <w:highlight w:val="black"/>
          <w:lang w:val="gl-ES"/>
        </w:rPr>
        <w:t>SINATURA</w:t>
      </w:r>
    </w:p>
    <w:p w14:paraId="7C39E746" w14:textId="77777777" w:rsidR="002B649B" w:rsidRDefault="002B649B" w:rsidP="00750CAC">
      <w:pPr>
        <w:spacing w:line="360" w:lineRule="auto"/>
        <w:rPr>
          <w:rFonts w:asciiTheme="minorHAnsi" w:hAnsiTheme="minorHAnsi" w:cstheme="minorHAnsi"/>
          <w:b/>
          <w:sz w:val="20"/>
          <w:szCs w:val="20"/>
          <w:lang w:val="gl-ES"/>
        </w:rPr>
      </w:pPr>
    </w:p>
    <w:p w14:paraId="0E2F03C7" w14:textId="77777777" w:rsidR="002B649B" w:rsidRDefault="002B649B" w:rsidP="00750CAC">
      <w:pPr>
        <w:spacing w:line="360" w:lineRule="auto"/>
        <w:rPr>
          <w:rFonts w:asciiTheme="minorHAnsi" w:hAnsiTheme="minorHAnsi" w:cstheme="minorHAnsi"/>
          <w:b/>
          <w:sz w:val="20"/>
          <w:szCs w:val="20"/>
          <w:lang w:val="gl-ES"/>
        </w:rPr>
      </w:pPr>
    </w:p>
    <w:p w14:paraId="60B70980" w14:textId="77777777" w:rsidR="002B649B" w:rsidRDefault="002B649B" w:rsidP="00750CAC">
      <w:pPr>
        <w:spacing w:line="360" w:lineRule="auto"/>
        <w:rPr>
          <w:rFonts w:asciiTheme="minorHAnsi" w:hAnsiTheme="minorHAnsi" w:cstheme="minorHAnsi"/>
          <w:b/>
          <w:sz w:val="20"/>
          <w:szCs w:val="20"/>
          <w:lang w:val="gl-ES"/>
        </w:rPr>
      </w:pPr>
    </w:p>
    <w:p w14:paraId="02CB8BCD" w14:textId="77777777" w:rsidR="002B649B" w:rsidRDefault="002B649B" w:rsidP="00750CAC">
      <w:pPr>
        <w:spacing w:line="360" w:lineRule="auto"/>
        <w:rPr>
          <w:rFonts w:asciiTheme="minorHAnsi" w:hAnsiTheme="minorHAnsi" w:cstheme="minorHAnsi"/>
          <w:b/>
          <w:sz w:val="20"/>
          <w:szCs w:val="20"/>
          <w:lang w:val="gl-ES"/>
        </w:rPr>
      </w:pPr>
    </w:p>
    <w:p w14:paraId="1A61C5C5" w14:textId="77777777" w:rsidR="002B649B" w:rsidRDefault="002B649B" w:rsidP="00750CAC">
      <w:pPr>
        <w:spacing w:line="360" w:lineRule="auto"/>
        <w:rPr>
          <w:rFonts w:asciiTheme="minorHAnsi" w:hAnsiTheme="minorHAnsi" w:cstheme="minorHAnsi"/>
          <w:b/>
          <w:sz w:val="20"/>
          <w:szCs w:val="20"/>
          <w:lang w:val="gl-ES"/>
        </w:rPr>
      </w:pPr>
    </w:p>
    <w:p w14:paraId="20EFB890" w14:textId="77777777" w:rsidR="002B649B" w:rsidRDefault="002B649B" w:rsidP="00750CAC">
      <w:pPr>
        <w:spacing w:line="360" w:lineRule="auto"/>
        <w:rPr>
          <w:rFonts w:asciiTheme="minorHAnsi" w:hAnsiTheme="minorHAnsi" w:cstheme="minorHAnsi"/>
          <w:b/>
          <w:sz w:val="20"/>
          <w:szCs w:val="20"/>
          <w:lang w:val="gl-ES"/>
        </w:rPr>
      </w:pPr>
    </w:p>
    <w:p w14:paraId="5739A5B8" w14:textId="58AFFD3C" w:rsidR="00F31815" w:rsidRDefault="00411123" w:rsidP="00750CAC">
      <w:pPr>
        <w:spacing w:line="360" w:lineRule="auto"/>
        <w:rPr>
          <w:rFonts w:asciiTheme="minorHAnsi" w:hAnsiTheme="minorHAnsi" w:cstheme="minorHAnsi"/>
          <w:b/>
          <w:sz w:val="20"/>
          <w:szCs w:val="20"/>
          <w:lang w:val="gl-ES"/>
        </w:rPr>
      </w:pPr>
      <w:r w:rsidRPr="00750CAC">
        <w:rPr>
          <w:rFonts w:asciiTheme="minorHAnsi" w:hAnsiTheme="minorHAnsi" w:cstheme="minorHAnsi"/>
          <w:b/>
          <w:sz w:val="20"/>
          <w:szCs w:val="20"/>
          <w:lang w:val="gl-ES"/>
        </w:rPr>
        <w:t xml:space="preserve">ALCALDESA-PRESIDENTA DO CONCELLO DE SALVATERRA DE MIÑO </w:t>
      </w:r>
    </w:p>
    <w:p w14:paraId="1FAA8DDF" w14:textId="77777777" w:rsidR="002B649B" w:rsidRDefault="002B649B" w:rsidP="00576788">
      <w:pPr>
        <w:spacing w:line="360" w:lineRule="auto"/>
        <w:jc w:val="center"/>
        <w:rPr>
          <w:b/>
          <w:bCs/>
        </w:rPr>
      </w:pPr>
    </w:p>
    <w:p w14:paraId="51B735A5" w14:textId="77777777" w:rsidR="002B649B" w:rsidRDefault="002B649B" w:rsidP="00576788">
      <w:pPr>
        <w:spacing w:line="360" w:lineRule="auto"/>
        <w:jc w:val="center"/>
        <w:rPr>
          <w:b/>
          <w:bCs/>
        </w:rPr>
      </w:pPr>
    </w:p>
    <w:p w14:paraId="2D2A4AC8" w14:textId="1E72025D" w:rsidR="00576788" w:rsidRPr="00E52244" w:rsidRDefault="00576788" w:rsidP="00576788">
      <w:pPr>
        <w:spacing w:line="360" w:lineRule="auto"/>
        <w:jc w:val="center"/>
        <w:rPr>
          <w:b/>
          <w:bCs/>
        </w:rPr>
      </w:pPr>
      <w:r w:rsidRPr="00E52244">
        <w:rPr>
          <w:b/>
          <w:bCs/>
        </w:rPr>
        <w:t>ANEXO III</w:t>
      </w:r>
    </w:p>
    <w:p w14:paraId="393D42FB" w14:textId="602D5E98" w:rsidR="00576788" w:rsidRPr="00576788" w:rsidRDefault="00576788" w:rsidP="00750CAC">
      <w:pPr>
        <w:spacing w:line="360" w:lineRule="auto"/>
        <w:rPr>
          <w:b/>
          <w:bCs/>
        </w:rPr>
      </w:pPr>
      <w:r w:rsidRPr="00576788">
        <w:rPr>
          <w:b/>
          <w:bCs/>
        </w:rPr>
        <w:t>MODELO DE AUTORIZACIÓN DO INTERESADO/A PARA QUE O CONCELLO DE SALVATERRA DE MIÑO POIDA RECABAR DATOS DAS DISTINTAS ADMINISTRACIÓNS PÚBLICAS COMPETENTES.</w:t>
      </w:r>
    </w:p>
    <w:p w14:paraId="648371F8" w14:textId="77777777" w:rsidR="00576788" w:rsidRDefault="00576788" w:rsidP="00750CAC">
      <w:pPr>
        <w:spacing w:line="360" w:lineRule="auto"/>
      </w:pPr>
    </w:p>
    <w:p w14:paraId="0DD7EA61" w14:textId="77777777" w:rsidR="00576788" w:rsidRDefault="00576788" w:rsidP="00576788">
      <w:pPr>
        <w:spacing w:line="360" w:lineRule="auto"/>
        <w:jc w:val="both"/>
      </w:pPr>
      <w:r>
        <w:t xml:space="preserve"> A </w:t>
      </w:r>
      <w:proofErr w:type="spellStart"/>
      <w:r>
        <w:t>persoa</w:t>
      </w:r>
      <w:proofErr w:type="spellEnd"/>
      <w:r>
        <w:t xml:space="preserve"> </w:t>
      </w:r>
      <w:proofErr w:type="spellStart"/>
      <w:r>
        <w:t>abaixo</w:t>
      </w:r>
      <w:proofErr w:type="spellEnd"/>
      <w:r>
        <w:t xml:space="preserve"> firmante autoriza a o Concello de Salvaterra de Miño a realizar as </w:t>
      </w:r>
      <w:proofErr w:type="spellStart"/>
      <w:r>
        <w:t>verificacións</w:t>
      </w:r>
      <w:proofErr w:type="spellEnd"/>
      <w:r>
        <w:t xml:space="preserve"> e as consultas a </w:t>
      </w:r>
      <w:proofErr w:type="spellStart"/>
      <w:r>
        <w:t>ficheiros</w:t>
      </w:r>
      <w:proofErr w:type="spellEnd"/>
      <w:r>
        <w:t xml:space="preserve"> públicos necesarias para acreditar os datos declarados, que consten en poder das distintas </w:t>
      </w:r>
      <w:proofErr w:type="spellStart"/>
      <w:r>
        <w:t>administracións</w:t>
      </w:r>
      <w:proofErr w:type="spellEnd"/>
      <w:r>
        <w:t xml:space="preserve"> públicas competentes, </w:t>
      </w:r>
      <w:proofErr w:type="spellStart"/>
      <w:r>
        <w:t>aos</w:t>
      </w:r>
      <w:proofErr w:type="spellEnd"/>
      <w:r>
        <w:t xml:space="preserve"> efectos de control dos requisitos específicos necesarios dos candidatos/as, establecidos </w:t>
      </w:r>
      <w:proofErr w:type="spellStart"/>
      <w:r>
        <w:t>nas</w:t>
      </w:r>
      <w:proofErr w:type="spellEnd"/>
      <w:r>
        <w:t xml:space="preserve"> bases reguladoras e convocatoria dos </w:t>
      </w:r>
      <w:proofErr w:type="spellStart"/>
      <w:r>
        <w:t>Obradoiros</w:t>
      </w:r>
      <w:proofErr w:type="spellEnd"/>
      <w:r>
        <w:t xml:space="preserve"> </w:t>
      </w:r>
      <w:proofErr w:type="spellStart"/>
      <w:r>
        <w:t>duais</w:t>
      </w:r>
      <w:proofErr w:type="spellEnd"/>
      <w:r>
        <w:t xml:space="preserve"> de </w:t>
      </w:r>
      <w:proofErr w:type="spellStart"/>
      <w:r>
        <w:t>emprego</w:t>
      </w:r>
      <w:proofErr w:type="spellEnd"/>
      <w:r>
        <w:t xml:space="preserve">. </w:t>
      </w:r>
    </w:p>
    <w:p w14:paraId="5DE145C2" w14:textId="77777777" w:rsidR="00576788" w:rsidRDefault="00576788" w:rsidP="00576788">
      <w:pPr>
        <w:spacing w:line="360" w:lineRule="auto"/>
        <w:jc w:val="both"/>
      </w:pPr>
    </w:p>
    <w:p w14:paraId="37730CD3" w14:textId="3DBDD823" w:rsidR="00576788" w:rsidRDefault="00576788" w:rsidP="00E52244">
      <w:pPr>
        <w:spacing w:line="360" w:lineRule="auto"/>
        <w:jc w:val="center"/>
      </w:pPr>
      <w:r>
        <w:t>DATOS DO CANDIDATO/A QUE OUTORGA A AUTORIZACIÓN</w:t>
      </w:r>
    </w:p>
    <w:p w14:paraId="01A0D371" w14:textId="77777777" w:rsidR="00576788" w:rsidRDefault="00576788" w:rsidP="00576788">
      <w:pPr>
        <w:spacing w:line="360" w:lineRule="auto"/>
        <w:jc w:val="both"/>
      </w:pPr>
      <w:r>
        <w:t xml:space="preserve">-APELIDOS E NOME: </w:t>
      </w:r>
    </w:p>
    <w:p w14:paraId="49068859" w14:textId="77777777" w:rsidR="00576788" w:rsidRDefault="00576788" w:rsidP="00576788">
      <w:pPr>
        <w:spacing w:line="360" w:lineRule="auto"/>
        <w:jc w:val="both"/>
      </w:pPr>
      <w:r>
        <w:t>-NIF</w:t>
      </w:r>
    </w:p>
    <w:p w14:paraId="77BF8BDC" w14:textId="296A591A" w:rsidR="00576788" w:rsidRDefault="00576788" w:rsidP="00576788">
      <w:pPr>
        <w:spacing w:line="360" w:lineRule="auto"/>
        <w:jc w:val="both"/>
      </w:pPr>
      <w:r>
        <w:t xml:space="preserve"> -</w:t>
      </w:r>
      <w:r w:rsidR="005666C5">
        <w:t>SINATURA</w:t>
      </w:r>
    </w:p>
    <w:p w14:paraId="7244509C" w14:textId="37198B62" w:rsidR="00576788" w:rsidRDefault="00576788" w:rsidP="00576788">
      <w:pPr>
        <w:spacing w:line="360" w:lineRule="auto"/>
        <w:jc w:val="both"/>
      </w:pPr>
    </w:p>
    <w:p w14:paraId="6A05122E" w14:textId="77777777" w:rsidR="00E52244" w:rsidRDefault="00E52244" w:rsidP="00576788">
      <w:pPr>
        <w:spacing w:line="360" w:lineRule="auto"/>
        <w:jc w:val="both"/>
      </w:pPr>
    </w:p>
    <w:p w14:paraId="4777C05A" w14:textId="736B9BEB" w:rsidR="00576788" w:rsidRDefault="00D51A26" w:rsidP="00576788">
      <w:pPr>
        <w:spacing w:line="360" w:lineRule="auto"/>
        <w:jc w:val="both"/>
        <w:rPr>
          <w:rFonts w:asciiTheme="minorHAnsi" w:hAnsiTheme="minorHAnsi" w:cstheme="minorHAnsi"/>
          <w:b/>
          <w:sz w:val="20"/>
          <w:szCs w:val="20"/>
          <w:lang w:val="gl-ES"/>
        </w:rPr>
      </w:pPr>
      <w:r>
        <w:t>Salvaterra de Miño</w:t>
      </w:r>
      <w:r w:rsidR="00576788">
        <w:t>, a………………..……de…….………………………..…..de 202</w:t>
      </w:r>
      <w:r w:rsidR="002B649B">
        <w:t>3</w:t>
      </w:r>
    </w:p>
    <w:p w14:paraId="24951C6A" w14:textId="076FD698" w:rsidR="00576788" w:rsidRDefault="00576788" w:rsidP="00750CAC">
      <w:pPr>
        <w:spacing w:line="360" w:lineRule="auto"/>
        <w:rPr>
          <w:rFonts w:asciiTheme="minorHAnsi" w:hAnsiTheme="minorHAnsi" w:cstheme="minorHAnsi"/>
          <w:b/>
          <w:sz w:val="20"/>
          <w:szCs w:val="20"/>
          <w:lang w:val="gl-ES"/>
        </w:rPr>
      </w:pPr>
    </w:p>
    <w:p w14:paraId="68882EA7" w14:textId="77777777" w:rsidR="00576788" w:rsidRPr="00750CAC" w:rsidRDefault="00576788" w:rsidP="00750CAC">
      <w:pPr>
        <w:spacing w:line="360" w:lineRule="auto"/>
        <w:rPr>
          <w:rFonts w:asciiTheme="minorHAnsi" w:hAnsiTheme="minorHAnsi" w:cstheme="minorHAnsi"/>
        </w:rPr>
      </w:pPr>
    </w:p>
    <w:sectPr w:rsidR="00576788" w:rsidRPr="00750CAC" w:rsidSect="00F852D1">
      <w:headerReference w:type="even" r:id="rId13"/>
      <w:headerReference w:type="default" r:id="rId14"/>
      <w:footerReference w:type="even" r:id="rId15"/>
      <w:footerReference w:type="default" r:id="rId16"/>
      <w:headerReference w:type="first" r:id="rId17"/>
      <w:footerReference w:type="first" r:id="rId1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111C" w14:textId="77777777" w:rsidR="00752D29" w:rsidRDefault="00752D29" w:rsidP="00F852D1">
      <w:pPr>
        <w:spacing w:after="0" w:line="240" w:lineRule="auto"/>
      </w:pPr>
      <w:r>
        <w:separator/>
      </w:r>
    </w:p>
  </w:endnote>
  <w:endnote w:type="continuationSeparator" w:id="0">
    <w:p w14:paraId="4562CE32" w14:textId="77777777" w:rsidR="00752D29" w:rsidRDefault="00752D29" w:rsidP="00F8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horndale">
    <w:altName w:val="Times New Roman"/>
    <w:charset w:val="00"/>
    <w:family w:val="roman"/>
    <w:pitch w:val="variable"/>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5D1" w14:textId="77777777" w:rsidR="00213FC2" w:rsidRDefault="00213F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69EE" w14:textId="50F64BE7" w:rsidR="00F31815" w:rsidRDefault="00F31815">
    <w:pPr>
      <w:pStyle w:val="Piedepgina"/>
      <w:jc w:val="right"/>
      <w:rPr>
        <w:sz w:val="20"/>
      </w:rPr>
    </w:pPr>
  </w:p>
  <w:p w14:paraId="6C249C8F" w14:textId="77777777" w:rsidR="00F31815" w:rsidRDefault="00F31815">
    <w:pPr>
      <w:pStyle w:val="Piedepgin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4F99" w14:textId="77777777" w:rsidR="00213FC2" w:rsidRDefault="00213FC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2053" w14:textId="77777777" w:rsidR="00F852D1" w:rsidRDefault="00F852D1">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269D" w14:textId="77777777" w:rsidR="00F852D1" w:rsidRDefault="00F852D1">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3380" w14:textId="77777777" w:rsidR="00F852D1" w:rsidRDefault="00F852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1BE1" w14:textId="77777777" w:rsidR="00752D29" w:rsidRDefault="00752D29" w:rsidP="00F852D1">
      <w:pPr>
        <w:spacing w:after="0" w:line="240" w:lineRule="auto"/>
      </w:pPr>
      <w:r>
        <w:separator/>
      </w:r>
    </w:p>
  </w:footnote>
  <w:footnote w:type="continuationSeparator" w:id="0">
    <w:p w14:paraId="1A6E27FA" w14:textId="77777777" w:rsidR="00752D29" w:rsidRDefault="00752D29" w:rsidP="00F8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853C" w14:textId="77777777" w:rsidR="00213FC2" w:rsidRDefault="00213F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67ED" w14:textId="7D9E04F1" w:rsidR="00F31815" w:rsidRDefault="00213FC2">
    <w:pPr>
      <w:pStyle w:val="Encabezado"/>
      <w:rPr>
        <w:lang w:eastAsia="es-ES"/>
      </w:rPr>
    </w:pPr>
    <w:r w:rsidRPr="00C368E2">
      <w:rPr>
        <w:rFonts w:ascii="Candara" w:hAnsi="Candara"/>
        <w:noProof/>
      </w:rPr>
      <mc:AlternateContent>
        <mc:Choice Requires="wpg">
          <w:drawing>
            <wp:anchor distT="0" distB="0" distL="114300" distR="114300" simplePos="0" relativeHeight="251661312" behindDoc="0" locked="0" layoutInCell="1" allowOverlap="1" wp14:anchorId="6A3AC6A6" wp14:editId="32308BC3">
              <wp:simplePos x="0" y="0"/>
              <wp:positionH relativeFrom="page">
                <wp:align>center</wp:align>
              </wp:positionH>
              <wp:positionV relativeFrom="paragraph">
                <wp:posOffset>-179070</wp:posOffset>
              </wp:positionV>
              <wp:extent cx="6592570" cy="8763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876300"/>
                        <a:chOff x="706" y="829"/>
                        <a:chExt cx="10382" cy="1380"/>
                      </a:xfrm>
                    </wpg:grpSpPr>
                    <wps:wsp>
                      <wps:cNvPr id="17" name="Cuadro de texto 2"/>
                      <wps:cNvSpPr txBox="1">
                        <a:spLocks noChangeArrowheads="1"/>
                      </wps:cNvSpPr>
                      <wps:spPr bwMode="auto">
                        <a:xfrm>
                          <a:off x="3673" y="965"/>
                          <a:ext cx="2347"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E6D0" w14:textId="77777777" w:rsidR="00213FC2" w:rsidRDefault="00213FC2" w:rsidP="00213FC2">
                            <w:pPr>
                              <w:rPr>
                                <w:rFonts w:cs="Calibri"/>
                                <w:sz w:val="16"/>
                                <w:szCs w:val="16"/>
                              </w:rPr>
                            </w:pPr>
                          </w:p>
                          <w:p w14:paraId="39548E9B"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7BEFB05D"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354DDABE" w14:textId="77777777" w:rsidR="00213FC2" w:rsidRPr="005C5537" w:rsidRDefault="00213FC2" w:rsidP="00213FC2">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wps:txbx>
                      <wps:bodyPr rot="0" vert="horz" wrap="square" lIns="91440" tIns="45720" rIns="91440" bIns="45720" anchor="t" anchorCtr="0" upright="1">
                        <a:noAutofit/>
                      </wps:bodyPr>
                    </wps:wsp>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6" y="829"/>
                          <a:ext cx="123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0" y="1209"/>
                          <a:ext cx="1938"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Cuadro de texto 2"/>
                      <wps:cNvSpPr txBox="1">
                        <a:spLocks noChangeArrowheads="1"/>
                      </wps:cNvSpPr>
                      <wps:spPr bwMode="auto">
                        <a:xfrm>
                          <a:off x="5897" y="947"/>
                          <a:ext cx="3186"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D87B7" w14:textId="77777777" w:rsidR="00213FC2" w:rsidRPr="005C5537" w:rsidRDefault="00213FC2" w:rsidP="00213FC2">
                            <w:pPr>
                              <w:spacing w:after="0"/>
                              <w:jc w:val="right"/>
                              <w:rPr>
                                <w:rFonts w:cs="Calibri"/>
                                <w:sz w:val="16"/>
                                <w:szCs w:val="16"/>
                              </w:rPr>
                            </w:pPr>
                            <w:r w:rsidRPr="005C5537">
                              <w:rPr>
                                <w:rFonts w:cs="Calibri"/>
                                <w:sz w:val="16"/>
                                <w:szCs w:val="16"/>
                              </w:rPr>
                              <w:t>Teléfonos:  986 65 81 26 -  986 65 80 82</w:t>
                            </w:r>
                          </w:p>
                          <w:p w14:paraId="15DC1F0C" w14:textId="77777777" w:rsidR="00213FC2" w:rsidRPr="005C5537" w:rsidRDefault="00213FC2" w:rsidP="00213FC2">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389FBF3D" w14:textId="77777777" w:rsidR="00213FC2" w:rsidRPr="005C5537" w:rsidRDefault="00213FC2" w:rsidP="00213FC2">
                            <w:pPr>
                              <w:spacing w:after="0"/>
                              <w:jc w:val="right"/>
                              <w:rPr>
                                <w:rFonts w:cs="Calibri"/>
                                <w:sz w:val="16"/>
                                <w:szCs w:val="16"/>
                                <w:lang w:val="en-US"/>
                              </w:rPr>
                            </w:pPr>
                            <w:r w:rsidRPr="005C5537">
                              <w:rPr>
                                <w:rFonts w:cs="Calibri"/>
                                <w:sz w:val="16"/>
                                <w:szCs w:val="16"/>
                                <w:lang w:val="en-US"/>
                              </w:rPr>
                              <w:t>mail: rexistro@concellodesalvaterra.org</w:t>
                            </w:r>
                          </w:p>
                          <w:p w14:paraId="6378639F" w14:textId="77777777" w:rsidR="00213FC2" w:rsidRPr="005C5537" w:rsidRDefault="00213FC2" w:rsidP="00213FC2">
                            <w:pPr>
                              <w:jc w:val="right"/>
                              <w:rPr>
                                <w:rFonts w:cs="Calibri"/>
                                <w:sz w:val="16"/>
                                <w:szCs w:val="16"/>
                                <w:lang w:val="en-US"/>
                              </w:rPr>
                            </w:pPr>
                            <w:r w:rsidRPr="005C5537">
                              <w:rPr>
                                <w:rFonts w:cs="Calibri"/>
                                <w:sz w:val="16"/>
                                <w:szCs w:val="16"/>
                                <w:lang w:val="en-US"/>
                              </w:rPr>
                              <w:t>www.concellodesalvaterra.org</w:t>
                            </w:r>
                          </w:p>
                          <w:p w14:paraId="1C92AA26" w14:textId="77777777" w:rsidR="00213FC2" w:rsidRPr="005C5537" w:rsidRDefault="00213FC2" w:rsidP="00213FC2">
                            <w:pPr>
                              <w:jc w:val="right"/>
                              <w:rPr>
                                <w:rFonts w:cs="Calibri"/>
                                <w:sz w:val="16"/>
                                <w:szCs w:val="16"/>
                                <w:lang w:val="en-US"/>
                              </w:rPr>
                            </w:pPr>
                          </w:p>
                        </w:txbxContent>
                      </wps:txbx>
                      <wps:bodyPr rot="0" vert="horz" wrap="square" lIns="91440" tIns="45720" rIns="91440" bIns="45720" anchor="t" anchorCtr="0" upright="1">
                        <a:noAutofit/>
                      </wps:bodyPr>
                    </wps:wsp>
                    <wps:wsp>
                      <wps:cNvPr id="21" name="Cuadro de texto 2"/>
                      <wps:cNvSpPr txBox="1">
                        <a:spLocks noChangeArrowheads="1"/>
                      </wps:cNvSpPr>
                      <wps:spPr bwMode="auto">
                        <a:xfrm>
                          <a:off x="1677" y="1104"/>
                          <a:ext cx="2243"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6300C"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 xml:space="preserve">C O N C E L </w:t>
                            </w:r>
                            <w:proofErr w:type="spellStart"/>
                            <w:r w:rsidRPr="00F120BD">
                              <w:rPr>
                                <w:rFonts w:ascii="Arial" w:hAnsi="Arial" w:cs="Arial"/>
                                <w:b/>
                                <w:sz w:val="16"/>
                                <w:szCs w:val="16"/>
                              </w:rPr>
                              <w:t>L</w:t>
                            </w:r>
                            <w:proofErr w:type="spellEnd"/>
                            <w:r w:rsidRPr="00F120BD">
                              <w:rPr>
                                <w:rFonts w:ascii="Arial" w:hAnsi="Arial" w:cs="Arial"/>
                                <w:b/>
                                <w:sz w:val="16"/>
                                <w:szCs w:val="16"/>
                              </w:rPr>
                              <w:t xml:space="preserve"> O</w:t>
                            </w:r>
                          </w:p>
                          <w:p w14:paraId="39BE17B3"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D E</w:t>
                            </w:r>
                          </w:p>
                          <w:p w14:paraId="4C9FF19D"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SALVATERRA DE MIÑO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AC6A6" id="Grupo 16" o:spid="_x0000_s1026" style="position:absolute;margin-left:0;margin-top:-14.1pt;width:519.1pt;height:69pt;z-index:251661312;mso-position-horizontal:center;mso-position-horizontal-relative:page" coordorigin="706,829" coordsize="10382,13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GsAAAAAUmdodGxvbmcAAAE6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ThCSU0EDAAAAAALrwAAAAEA&#10;AACgAAAANwAAAeAAAGcgAAALkwAYAAH/2P/gABBKRklGAAECAQBIAEgAAP/tAAxBZG9iZV9DTQAB&#10;/+4ADkFkb2JlAGSAAAAAAf/bAIQADAgICAkIDAkJDBELCgsRFQ8MDA8VGBMTFRMTGBEMDAwMDAwR&#10;DAwMDAwMDAwMDAwMDAwMDAwMDAwMDAwMDAwMDAENCwsNDg0QDg4QFA4ODhQUDg4ODhQRDAwMDAwR&#10;EQwMDAwMDBEMDAwMDAwMDAwMDAwMDAwMDAwMDAwMDAwMDAwM/8AAEQgAN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Ao8P3hwYWNrZXQg&#10;ZW5kPSd3Jz8+/+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SAAAAAAf/bAIQA&#10;DAgICAkIDAkJDBELCgsRFQ8MDA8VGBMTFRMTGBEMDAwMDAwRDAwMDAwMDAwMDAwMDAwMDAwMDAwM&#10;DAwMDAwMDAENCwsNDg0QDg4QFA4ODhQUDg4ODhQRDAwMDAwREQwMDAwMDBEMDAwMDAwMDAwMDAwM&#10;DAwMDAwMDAwMDAwMDAwM/8AAEQgAawE6AwEiAAIRAQMRAf/dAAQAFP/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">
              <v:shapetype id="_x0000_t202" coordsize="21600,21600" o:spt="202" path="m,l,21600r21600,l21600,xe">
                <v:stroke joinstyle="miter"/>
                <v:path gradientshapeok="t" o:connecttype="rect"/>
              </v:shapetype>
              <v:shape id="Cuadro de texto 2" o:spid="_x0000_s1027" type="#_x0000_t202" style="position:absolute;left:3673;top:965;width:234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D65E6D0" w14:textId="77777777" w:rsidR="00213FC2" w:rsidRDefault="00213FC2" w:rsidP="00213FC2">
                      <w:pPr>
                        <w:rPr>
                          <w:rFonts w:cs="Calibri"/>
                          <w:sz w:val="16"/>
                          <w:szCs w:val="16"/>
                        </w:rPr>
                      </w:pPr>
                    </w:p>
                    <w:p w14:paraId="39548E9B"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7BEFB05D"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354DDABE" w14:textId="77777777" w:rsidR="00213FC2" w:rsidRPr="005C5537" w:rsidRDefault="00213FC2" w:rsidP="00213FC2">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06;top:829;width:123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">
                <v:imagedata r:id="rId3" o:title=""/>
              </v:shape>
              <v:shape id="Picture 4" o:spid="_x0000_s1029" type="#_x0000_t75" style="position:absolute;left:9150;top:1209;width:1938;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">
                <v:imagedata r:id="rId4" o:title=""/>
              </v:shape>
              <v:shape id="Cuadro de texto 2" o:spid="_x0000_s1030" type="#_x0000_t202" style="position:absolute;left:5897;top:947;width:318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6CD87B7" w14:textId="77777777" w:rsidR="00213FC2" w:rsidRPr="005C5537" w:rsidRDefault="00213FC2" w:rsidP="00213FC2">
                      <w:pPr>
                        <w:spacing w:after="0"/>
                        <w:jc w:val="right"/>
                        <w:rPr>
                          <w:rFonts w:cs="Calibri"/>
                          <w:sz w:val="16"/>
                          <w:szCs w:val="16"/>
                        </w:rPr>
                      </w:pPr>
                      <w:r w:rsidRPr="005C5537">
                        <w:rPr>
                          <w:rFonts w:cs="Calibri"/>
                          <w:sz w:val="16"/>
                          <w:szCs w:val="16"/>
                        </w:rPr>
                        <w:t>Teléfonos:  986 65 81 26 -  986 65 80 82</w:t>
                      </w:r>
                    </w:p>
                    <w:p w14:paraId="15DC1F0C" w14:textId="77777777" w:rsidR="00213FC2" w:rsidRPr="005C5537" w:rsidRDefault="00213FC2" w:rsidP="00213FC2">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389FBF3D" w14:textId="77777777" w:rsidR="00213FC2" w:rsidRPr="005C5537" w:rsidRDefault="00213FC2" w:rsidP="00213FC2">
                      <w:pPr>
                        <w:spacing w:after="0"/>
                        <w:jc w:val="right"/>
                        <w:rPr>
                          <w:rFonts w:cs="Calibri"/>
                          <w:sz w:val="16"/>
                          <w:szCs w:val="16"/>
                          <w:lang w:val="en-US"/>
                        </w:rPr>
                      </w:pPr>
                      <w:r w:rsidRPr="005C5537">
                        <w:rPr>
                          <w:rFonts w:cs="Calibri"/>
                          <w:sz w:val="16"/>
                          <w:szCs w:val="16"/>
                          <w:lang w:val="en-US"/>
                        </w:rPr>
                        <w:t>mail: rexistro@concellodesalvaterra.org</w:t>
                      </w:r>
                    </w:p>
                    <w:p w14:paraId="6378639F" w14:textId="77777777" w:rsidR="00213FC2" w:rsidRPr="005C5537" w:rsidRDefault="00213FC2" w:rsidP="00213FC2">
                      <w:pPr>
                        <w:jc w:val="right"/>
                        <w:rPr>
                          <w:rFonts w:cs="Calibri"/>
                          <w:sz w:val="16"/>
                          <w:szCs w:val="16"/>
                          <w:lang w:val="en-US"/>
                        </w:rPr>
                      </w:pPr>
                      <w:r w:rsidRPr="005C5537">
                        <w:rPr>
                          <w:rFonts w:cs="Calibri"/>
                          <w:sz w:val="16"/>
                          <w:szCs w:val="16"/>
                          <w:lang w:val="en-US"/>
                        </w:rPr>
                        <w:t>www.concellodesalvaterra.org</w:t>
                      </w:r>
                    </w:p>
                    <w:p w14:paraId="1C92AA26" w14:textId="77777777" w:rsidR="00213FC2" w:rsidRPr="005C5537" w:rsidRDefault="00213FC2" w:rsidP="00213FC2">
                      <w:pPr>
                        <w:jc w:val="right"/>
                        <w:rPr>
                          <w:rFonts w:cs="Calibri"/>
                          <w:sz w:val="16"/>
                          <w:szCs w:val="16"/>
                          <w:lang w:val="en-US"/>
                        </w:rPr>
                      </w:pPr>
                    </w:p>
                  </w:txbxContent>
                </v:textbox>
              </v:shape>
              <v:shape id="Cuadro de texto 2" o:spid="_x0000_s1031" type="#_x0000_t202" style="position:absolute;left:1677;top:1104;width:224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196300C"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 xml:space="preserve">C O N C E L </w:t>
                      </w:r>
                      <w:proofErr w:type="spellStart"/>
                      <w:r w:rsidRPr="00F120BD">
                        <w:rPr>
                          <w:rFonts w:ascii="Arial" w:hAnsi="Arial" w:cs="Arial"/>
                          <w:b/>
                          <w:sz w:val="16"/>
                          <w:szCs w:val="16"/>
                        </w:rPr>
                        <w:t>L</w:t>
                      </w:r>
                      <w:proofErr w:type="spellEnd"/>
                      <w:r w:rsidRPr="00F120BD">
                        <w:rPr>
                          <w:rFonts w:ascii="Arial" w:hAnsi="Arial" w:cs="Arial"/>
                          <w:b/>
                          <w:sz w:val="16"/>
                          <w:szCs w:val="16"/>
                        </w:rPr>
                        <w:t xml:space="preserve"> O</w:t>
                      </w:r>
                    </w:p>
                    <w:p w14:paraId="39BE17B3"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D E</w:t>
                      </w:r>
                    </w:p>
                    <w:p w14:paraId="4C9FF19D"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SALVATERRA DE MIÑO</w:t>
                      </w:r>
                    </w:p>
                  </w:txbxContent>
                </v:textbox>
              </v:shape>
              <w10:wrap anchorx="page"/>
            </v:group>
          </w:pict>
        </mc:Fallback>
      </mc:AlternateContent>
    </w:r>
  </w:p>
  <w:p w14:paraId="1749C38B" w14:textId="469FDAE9" w:rsidR="00F31815" w:rsidRDefault="00F31815">
    <w:pPr>
      <w:pStyle w:val="Encabezado"/>
      <w:jc w:val="right"/>
      <w:rPr>
        <w:rFonts w:ascii="Agency FB" w:hAnsi="Agency FB" w:cs="Agency FB"/>
        <w:sz w:val="18"/>
        <w:szCs w:val="18"/>
        <w:lang w:eastAsia="es-ES"/>
      </w:rPr>
    </w:pPr>
  </w:p>
  <w:p w14:paraId="03DF7A2D" w14:textId="77777777" w:rsidR="00F31815" w:rsidRDefault="00F31815">
    <w:pPr>
      <w:pStyle w:val="Encabezado"/>
      <w:jc w:val="right"/>
      <w:rPr>
        <w:rFonts w:ascii="Agency FB" w:hAnsi="Agency FB" w:cs="Agency FB"/>
        <w:sz w:val="18"/>
        <w:szCs w:val="18"/>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D5BA" w14:textId="77777777" w:rsidR="00213FC2" w:rsidRDefault="00213FC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8F72" w14:textId="77777777" w:rsidR="00F852D1" w:rsidRDefault="00F852D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C49C" w14:textId="1F1DFE21" w:rsidR="00F852D1" w:rsidRPr="00C368E2" w:rsidRDefault="00F852D1" w:rsidP="00F852D1">
    <w:pPr>
      <w:rPr>
        <w:rFonts w:ascii="Candara" w:hAnsi="Candara"/>
      </w:rPr>
    </w:pPr>
    <w:r w:rsidRPr="00C368E2">
      <w:rPr>
        <w:rFonts w:ascii="Candara" w:hAnsi="Candara"/>
        <w:noProof/>
      </w:rPr>
      <mc:AlternateContent>
        <mc:Choice Requires="wpg">
          <w:drawing>
            <wp:anchor distT="0" distB="0" distL="114300" distR="114300" simplePos="0" relativeHeight="251659264" behindDoc="0" locked="0" layoutInCell="1" allowOverlap="1" wp14:anchorId="75DD4835" wp14:editId="7C9E149C">
              <wp:simplePos x="0" y="0"/>
              <wp:positionH relativeFrom="column">
                <wp:posOffset>-619125</wp:posOffset>
              </wp:positionH>
              <wp:positionV relativeFrom="paragraph">
                <wp:posOffset>-201930</wp:posOffset>
              </wp:positionV>
              <wp:extent cx="6592570" cy="876300"/>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876300"/>
                        <a:chOff x="706" y="829"/>
                        <a:chExt cx="10382" cy="1380"/>
                      </a:xfrm>
                    </wpg:grpSpPr>
                    <wps:wsp>
                      <wps:cNvPr id="8" name="Cuadro de texto 2"/>
                      <wps:cNvSpPr txBox="1">
                        <a:spLocks noChangeArrowheads="1"/>
                      </wps:cNvSpPr>
                      <wps:spPr bwMode="auto">
                        <a:xfrm>
                          <a:off x="3673" y="965"/>
                          <a:ext cx="2347"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800F4" w14:textId="77777777" w:rsidR="00F852D1" w:rsidRDefault="00F852D1" w:rsidP="00F852D1">
                            <w:pPr>
                              <w:rPr>
                                <w:rFonts w:cs="Calibri"/>
                                <w:sz w:val="16"/>
                                <w:szCs w:val="16"/>
                              </w:rPr>
                            </w:pPr>
                          </w:p>
                          <w:p w14:paraId="2AB97978"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2875A87E"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44CDB095" w14:textId="77777777" w:rsidR="00F852D1" w:rsidRPr="005C5537" w:rsidRDefault="00F852D1" w:rsidP="00F852D1">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wps:txbx>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6" y="829"/>
                          <a:ext cx="123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0" y="1209"/>
                          <a:ext cx="1938"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Cuadro de texto 2"/>
                      <wps:cNvSpPr txBox="1">
                        <a:spLocks noChangeArrowheads="1"/>
                      </wps:cNvSpPr>
                      <wps:spPr bwMode="auto">
                        <a:xfrm>
                          <a:off x="5897" y="947"/>
                          <a:ext cx="3186"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3FBEA" w14:textId="77777777" w:rsidR="00F852D1" w:rsidRPr="005C5537" w:rsidRDefault="00F852D1" w:rsidP="00F852D1">
                            <w:pPr>
                              <w:spacing w:after="0"/>
                              <w:jc w:val="right"/>
                              <w:rPr>
                                <w:rFonts w:cs="Calibri"/>
                                <w:sz w:val="16"/>
                                <w:szCs w:val="16"/>
                              </w:rPr>
                            </w:pPr>
                            <w:r w:rsidRPr="005C5537">
                              <w:rPr>
                                <w:rFonts w:cs="Calibri"/>
                                <w:sz w:val="16"/>
                                <w:szCs w:val="16"/>
                              </w:rPr>
                              <w:t>Teléfonos:  986 65 81 26 -  986 65 80 82</w:t>
                            </w:r>
                          </w:p>
                          <w:p w14:paraId="3FB4222A" w14:textId="77777777" w:rsidR="00F852D1" w:rsidRPr="005C5537" w:rsidRDefault="00F852D1" w:rsidP="00F852D1">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7C8F7D25" w14:textId="77777777" w:rsidR="00F852D1" w:rsidRPr="005C5537" w:rsidRDefault="00F852D1" w:rsidP="00F852D1">
                            <w:pPr>
                              <w:spacing w:after="0"/>
                              <w:jc w:val="right"/>
                              <w:rPr>
                                <w:rFonts w:cs="Calibri"/>
                                <w:sz w:val="16"/>
                                <w:szCs w:val="16"/>
                                <w:lang w:val="en-US"/>
                              </w:rPr>
                            </w:pPr>
                            <w:r w:rsidRPr="005C5537">
                              <w:rPr>
                                <w:rFonts w:cs="Calibri"/>
                                <w:sz w:val="16"/>
                                <w:szCs w:val="16"/>
                                <w:lang w:val="en-US"/>
                              </w:rPr>
                              <w:t>mail: rexistro@concellodesalvaterra.org</w:t>
                            </w:r>
                          </w:p>
                          <w:p w14:paraId="27C0F71E" w14:textId="77777777" w:rsidR="00F852D1" w:rsidRPr="005C5537" w:rsidRDefault="00F852D1" w:rsidP="00F852D1">
                            <w:pPr>
                              <w:jc w:val="right"/>
                              <w:rPr>
                                <w:rFonts w:cs="Calibri"/>
                                <w:sz w:val="16"/>
                                <w:szCs w:val="16"/>
                                <w:lang w:val="en-US"/>
                              </w:rPr>
                            </w:pPr>
                            <w:r w:rsidRPr="005C5537">
                              <w:rPr>
                                <w:rFonts w:cs="Calibri"/>
                                <w:sz w:val="16"/>
                                <w:szCs w:val="16"/>
                                <w:lang w:val="en-US"/>
                              </w:rPr>
                              <w:t>www.concellodesalvaterra.org</w:t>
                            </w:r>
                          </w:p>
                          <w:p w14:paraId="30D50B59" w14:textId="77777777" w:rsidR="00F852D1" w:rsidRPr="005C5537" w:rsidRDefault="00F852D1" w:rsidP="00F852D1">
                            <w:pPr>
                              <w:jc w:val="right"/>
                              <w:rPr>
                                <w:rFonts w:cs="Calibri"/>
                                <w:sz w:val="16"/>
                                <w:szCs w:val="16"/>
                                <w:lang w:val="en-US"/>
                              </w:rPr>
                            </w:pPr>
                          </w:p>
                        </w:txbxContent>
                      </wps:txbx>
                      <wps:bodyPr rot="0" vert="horz" wrap="square" lIns="91440" tIns="45720" rIns="91440" bIns="45720" anchor="t" anchorCtr="0" upright="1">
                        <a:noAutofit/>
                      </wps:bodyPr>
                    </wps:wsp>
                    <wps:wsp>
                      <wps:cNvPr id="12" name="Cuadro de texto 2"/>
                      <wps:cNvSpPr txBox="1">
                        <a:spLocks noChangeArrowheads="1"/>
                      </wps:cNvSpPr>
                      <wps:spPr bwMode="auto">
                        <a:xfrm>
                          <a:off x="1677" y="1104"/>
                          <a:ext cx="2243"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4184"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 xml:space="preserve">C O N C E L </w:t>
                            </w:r>
                            <w:proofErr w:type="spellStart"/>
                            <w:r w:rsidRPr="00F120BD">
                              <w:rPr>
                                <w:rFonts w:ascii="Arial" w:hAnsi="Arial" w:cs="Arial"/>
                                <w:b/>
                                <w:sz w:val="16"/>
                                <w:szCs w:val="16"/>
                              </w:rPr>
                              <w:t>L</w:t>
                            </w:r>
                            <w:proofErr w:type="spellEnd"/>
                            <w:r w:rsidRPr="00F120BD">
                              <w:rPr>
                                <w:rFonts w:ascii="Arial" w:hAnsi="Arial" w:cs="Arial"/>
                                <w:b/>
                                <w:sz w:val="16"/>
                                <w:szCs w:val="16"/>
                              </w:rPr>
                              <w:t xml:space="preserve"> O</w:t>
                            </w:r>
                          </w:p>
                          <w:p w14:paraId="71262FA7"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D E</w:t>
                            </w:r>
                          </w:p>
                          <w:p w14:paraId="60FF1D8A"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SALVATERRA DE MIÑO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D4835" id="Grupo 7" o:spid="_x0000_s1032" style="position:absolute;margin-left:-48.75pt;margin-top:-15.9pt;width:519.1pt;height:69pt;z-index:251659264" coordorigin="706,829" coordsize="10382,13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awAAAABSZ2h0bG9uZwAAATo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BOEJJTQQMAAAA&#10;AAuvAAAAAQAAAKAAAAA3AAAB4AAAZyAAAAuTABgAAf/Y/+AAEEpGSUYAAQIBAEgASAAA/+0ADEFk&#10;b2JlX0NNAAH/7gAOQWRvYmUAZIAAAAAB/9sAhAAMCAgICQgMCQkMEQsKCxEVDwwMDxUYExMVExMY&#10;EQwMDAwMDBEMDAwMDAwMDAwMDAwMDAwMDAwMDAwMDAwMDAwMAQ0LCw0ODRAODhAUDg4OFBQODg4O&#10;FBEMDAwMDBERDAwMDAwMEQwMDAwMDAwMDAwMDAwMDAwMDAwMDAwMDAwMDAz/wAARCAA3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Cjw/&#10;eHBhY2tldCBlbmQ9J3cnPz7/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IAA&#10;AAAB/9sAhAAMCAgICQgMCQkMEQsKCxEVDwwMDxUYExMVExMYEQwMDAwMDBEMDAwMDAwMDAwMDAwM&#10;DAwMDAwMDAwMDAwMDAwMAQ0LCw0ODRAODhAUDg4OFBQODg4OFBEMDAwMDBERDAwMDAwMEQwMDAwM&#10;DAwMDAwMDAwMDAwMDAwMDAwMDAwMDAz/wAARCABrAToDASIAAhEBAxEB/90ABAAU/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">
              <v:shapetype id="_x0000_t202" coordsize="21600,21600" o:spt="202" path="m,l,21600r21600,l21600,xe">
                <v:stroke joinstyle="miter"/>
                <v:path gradientshapeok="t" o:connecttype="rect"/>
              </v:shapetype>
              <v:shape id="Cuadro de texto 2" o:spid="_x0000_s1033" type="#_x0000_t202" style="position:absolute;left:3673;top:965;width:234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52800F4" w14:textId="77777777" w:rsidR="00F852D1" w:rsidRDefault="00F852D1" w:rsidP="00F852D1">
                      <w:pPr>
                        <w:rPr>
                          <w:rFonts w:cs="Calibri"/>
                          <w:sz w:val="16"/>
                          <w:szCs w:val="16"/>
                        </w:rPr>
                      </w:pPr>
                    </w:p>
                    <w:p w14:paraId="2AB97978"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2875A87E"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44CDB095" w14:textId="77777777" w:rsidR="00F852D1" w:rsidRPr="005C5537" w:rsidRDefault="00F852D1" w:rsidP="00F852D1">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706;top:829;width:123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">
                <v:imagedata r:id="rId3" o:title=""/>
              </v:shape>
              <v:shape id="Picture 4" o:spid="_x0000_s1035" type="#_x0000_t75" style="position:absolute;left:9150;top:1209;width:1938;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">
                <v:imagedata r:id="rId4" o:title=""/>
              </v:shape>
              <v:shape id="Cuadro de texto 2" o:spid="_x0000_s1036" type="#_x0000_t202" style="position:absolute;left:5897;top:947;width:318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E13FBEA" w14:textId="77777777" w:rsidR="00F852D1" w:rsidRPr="005C5537" w:rsidRDefault="00F852D1" w:rsidP="00F852D1">
                      <w:pPr>
                        <w:spacing w:after="0"/>
                        <w:jc w:val="right"/>
                        <w:rPr>
                          <w:rFonts w:cs="Calibri"/>
                          <w:sz w:val="16"/>
                          <w:szCs w:val="16"/>
                        </w:rPr>
                      </w:pPr>
                      <w:r w:rsidRPr="005C5537">
                        <w:rPr>
                          <w:rFonts w:cs="Calibri"/>
                          <w:sz w:val="16"/>
                          <w:szCs w:val="16"/>
                        </w:rPr>
                        <w:t>Teléfonos:  986 65 81 26 -  986 65 80 82</w:t>
                      </w:r>
                    </w:p>
                    <w:p w14:paraId="3FB4222A" w14:textId="77777777" w:rsidR="00F852D1" w:rsidRPr="005C5537" w:rsidRDefault="00F852D1" w:rsidP="00F852D1">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7C8F7D25" w14:textId="77777777" w:rsidR="00F852D1" w:rsidRPr="005C5537" w:rsidRDefault="00F852D1" w:rsidP="00F852D1">
                      <w:pPr>
                        <w:spacing w:after="0"/>
                        <w:jc w:val="right"/>
                        <w:rPr>
                          <w:rFonts w:cs="Calibri"/>
                          <w:sz w:val="16"/>
                          <w:szCs w:val="16"/>
                          <w:lang w:val="en-US"/>
                        </w:rPr>
                      </w:pPr>
                      <w:r w:rsidRPr="005C5537">
                        <w:rPr>
                          <w:rFonts w:cs="Calibri"/>
                          <w:sz w:val="16"/>
                          <w:szCs w:val="16"/>
                          <w:lang w:val="en-US"/>
                        </w:rPr>
                        <w:t>mail: rexistro@concellodesalvaterra.org</w:t>
                      </w:r>
                    </w:p>
                    <w:p w14:paraId="27C0F71E" w14:textId="77777777" w:rsidR="00F852D1" w:rsidRPr="005C5537" w:rsidRDefault="00F852D1" w:rsidP="00F852D1">
                      <w:pPr>
                        <w:jc w:val="right"/>
                        <w:rPr>
                          <w:rFonts w:cs="Calibri"/>
                          <w:sz w:val="16"/>
                          <w:szCs w:val="16"/>
                          <w:lang w:val="en-US"/>
                        </w:rPr>
                      </w:pPr>
                      <w:r w:rsidRPr="005C5537">
                        <w:rPr>
                          <w:rFonts w:cs="Calibri"/>
                          <w:sz w:val="16"/>
                          <w:szCs w:val="16"/>
                          <w:lang w:val="en-US"/>
                        </w:rPr>
                        <w:t>www.concellodesalvaterra.org</w:t>
                      </w:r>
                    </w:p>
                    <w:p w14:paraId="30D50B59" w14:textId="77777777" w:rsidR="00F852D1" w:rsidRPr="005C5537" w:rsidRDefault="00F852D1" w:rsidP="00F852D1">
                      <w:pPr>
                        <w:jc w:val="right"/>
                        <w:rPr>
                          <w:rFonts w:cs="Calibri"/>
                          <w:sz w:val="16"/>
                          <w:szCs w:val="16"/>
                          <w:lang w:val="en-US"/>
                        </w:rPr>
                      </w:pPr>
                    </w:p>
                  </w:txbxContent>
                </v:textbox>
              </v:shape>
              <v:shape id="Cuadro de texto 2" o:spid="_x0000_s1037" type="#_x0000_t202" style="position:absolute;left:1677;top:1104;width:224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8E84184"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 xml:space="preserve">C O N C E L </w:t>
                      </w:r>
                      <w:proofErr w:type="spellStart"/>
                      <w:r w:rsidRPr="00F120BD">
                        <w:rPr>
                          <w:rFonts w:ascii="Arial" w:hAnsi="Arial" w:cs="Arial"/>
                          <w:b/>
                          <w:sz w:val="16"/>
                          <w:szCs w:val="16"/>
                        </w:rPr>
                        <w:t>L</w:t>
                      </w:r>
                      <w:proofErr w:type="spellEnd"/>
                      <w:r w:rsidRPr="00F120BD">
                        <w:rPr>
                          <w:rFonts w:ascii="Arial" w:hAnsi="Arial" w:cs="Arial"/>
                          <w:b/>
                          <w:sz w:val="16"/>
                          <w:szCs w:val="16"/>
                        </w:rPr>
                        <w:t xml:space="preserve"> O</w:t>
                      </w:r>
                    </w:p>
                    <w:p w14:paraId="71262FA7"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D E</w:t>
                      </w:r>
                    </w:p>
                    <w:p w14:paraId="60FF1D8A"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SALVATERRA DE MIÑO</w:t>
                      </w:r>
                    </w:p>
                  </w:txbxContent>
                </v:textbox>
              </v:shape>
            </v:group>
          </w:pict>
        </mc:Fallback>
      </mc:AlternateContent>
    </w:r>
  </w:p>
  <w:p w14:paraId="6FC74EE3" w14:textId="77777777" w:rsidR="00F852D1" w:rsidRPr="00C368E2" w:rsidRDefault="00F852D1" w:rsidP="00F852D1">
    <w:pPr>
      <w:pStyle w:val="Encabezado"/>
      <w:rPr>
        <w:rFonts w:ascii="Candara" w:hAnsi="Candara"/>
        <w:sz w:val="24"/>
        <w:szCs w:val="24"/>
      </w:rPr>
    </w:pPr>
  </w:p>
  <w:p w14:paraId="4C2A5FD6" w14:textId="77777777" w:rsidR="00F852D1" w:rsidRPr="00C368E2" w:rsidRDefault="00F852D1" w:rsidP="00F852D1">
    <w:pPr>
      <w:pStyle w:val="Encabezado"/>
      <w:rPr>
        <w:rFonts w:ascii="Candara" w:hAnsi="Candara"/>
        <w:sz w:val="24"/>
        <w:szCs w:val="24"/>
      </w:rPr>
    </w:pPr>
  </w:p>
  <w:p w14:paraId="6AA5F3F2" w14:textId="77777777" w:rsidR="00F852D1" w:rsidRDefault="00F852D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9042" w14:textId="77777777" w:rsidR="00F852D1" w:rsidRDefault="00F85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588" w:hanging="360"/>
      </w:pPr>
      <w:rPr>
        <w:rFonts w:ascii="Calibri" w:hAnsi="Calibri" w:cs="Calibri" w:hint="default"/>
        <w:sz w:val="20"/>
        <w:szCs w:val="20"/>
        <w:lang w:val="gl-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lang w:val="gl-ES"/>
      </w:rPr>
    </w:lvl>
    <w:lvl w:ilvl="1">
      <w:start w:val="1"/>
      <w:numFmt w:val="bullet"/>
      <w:lvlText w:val="o"/>
      <w:lvlJc w:val="left"/>
      <w:pPr>
        <w:tabs>
          <w:tab w:val="num" w:pos="0"/>
        </w:tabs>
        <w:ind w:left="1080" w:hanging="360"/>
      </w:pPr>
      <w:rPr>
        <w:rFonts w:ascii="Courier New" w:hAnsi="Courier New" w:cs="Courier New" w:hint="default"/>
        <w:lang w:val="gl-ES"/>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lang w:val="gl-ES"/>
      </w:rPr>
    </w:lvl>
    <w:lvl w:ilvl="4">
      <w:start w:val="1"/>
      <w:numFmt w:val="bullet"/>
      <w:lvlText w:val="o"/>
      <w:lvlJc w:val="left"/>
      <w:pPr>
        <w:tabs>
          <w:tab w:val="num" w:pos="0"/>
        </w:tabs>
        <w:ind w:left="3240" w:hanging="360"/>
      </w:pPr>
      <w:rPr>
        <w:rFonts w:ascii="Courier New" w:hAnsi="Courier New" w:cs="Courier New" w:hint="default"/>
        <w:lang w:val="gl-ES"/>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lang w:val="gl-ES"/>
      </w:rPr>
    </w:lvl>
    <w:lvl w:ilvl="7">
      <w:start w:val="1"/>
      <w:numFmt w:val="bullet"/>
      <w:lvlText w:val="o"/>
      <w:lvlJc w:val="left"/>
      <w:pPr>
        <w:tabs>
          <w:tab w:val="num" w:pos="0"/>
        </w:tabs>
        <w:ind w:left="5400" w:hanging="360"/>
      </w:pPr>
      <w:rPr>
        <w:rFonts w:ascii="Courier New" w:hAnsi="Courier New" w:cs="Courier New" w:hint="default"/>
        <w:lang w:val="gl-ES"/>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lang w:val="gl-ES"/>
      </w:rPr>
    </w:lvl>
  </w:abstractNum>
  <w:abstractNum w:abstractNumId="6" w15:restartNumberingAfterBreak="0">
    <w:nsid w:val="2EC4637C"/>
    <w:multiLevelType w:val="hybridMultilevel"/>
    <w:tmpl w:val="D630856E"/>
    <w:lvl w:ilvl="0" w:tplc="631CBA54">
      <w:start w:val="1"/>
      <w:numFmt w:val="bullet"/>
      <w:lvlText w:val=""/>
      <w:lvlJc w:val="left"/>
      <w:pPr>
        <w:ind w:left="1440" w:hanging="360"/>
      </w:pPr>
      <w:rPr>
        <w:rFonts w:ascii="Wingdings" w:hAnsi="Wingdings" w:hint="default"/>
      </w:rPr>
    </w:lvl>
    <w:lvl w:ilvl="1" w:tplc="04560003">
      <w:start w:val="1"/>
      <w:numFmt w:val="decimal"/>
      <w:lvlText w:val="%2."/>
      <w:lvlJc w:val="left"/>
      <w:pPr>
        <w:tabs>
          <w:tab w:val="num" w:pos="1440"/>
        </w:tabs>
        <w:ind w:left="1440" w:hanging="360"/>
      </w:pPr>
    </w:lvl>
    <w:lvl w:ilvl="2" w:tplc="04560005">
      <w:start w:val="1"/>
      <w:numFmt w:val="decimal"/>
      <w:lvlText w:val="%3."/>
      <w:lvlJc w:val="left"/>
      <w:pPr>
        <w:tabs>
          <w:tab w:val="num" w:pos="2160"/>
        </w:tabs>
        <w:ind w:left="2160" w:hanging="360"/>
      </w:pPr>
    </w:lvl>
    <w:lvl w:ilvl="3" w:tplc="04560001">
      <w:start w:val="1"/>
      <w:numFmt w:val="decimal"/>
      <w:lvlText w:val="%4."/>
      <w:lvlJc w:val="left"/>
      <w:pPr>
        <w:tabs>
          <w:tab w:val="num" w:pos="2880"/>
        </w:tabs>
        <w:ind w:left="2880" w:hanging="360"/>
      </w:pPr>
    </w:lvl>
    <w:lvl w:ilvl="4" w:tplc="04560003">
      <w:start w:val="1"/>
      <w:numFmt w:val="decimal"/>
      <w:lvlText w:val="%5."/>
      <w:lvlJc w:val="left"/>
      <w:pPr>
        <w:tabs>
          <w:tab w:val="num" w:pos="3600"/>
        </w:tabs>
        <w:ind w:left="3600" w:hanging="360"/>
      </w:pPr>
    </w:lvl>
    <w:lvl w:ilvl="5" w:tplc="04560005">
      <w:start w:val="1"/>
      <w:numFmt w:val="decimal"/>
      <w:lvlText w:val="%6."/>
      <w:lvlJc w:val="left"/>
      <w:pPr>
        <w:tabs>
          <w:tab w:val="num" w:pos="4320"/>
        </w:tabs>
        <w:ind w:left="4320" w:hanging="360"/>
      </w:pPr>
    </w:lvl>
    <w:lvl w:ilvl="6" w:tplc="04560001">
      <w:start w:val="1"/>
      <w:numFmt w:val="decimal"/>
      <w:lvlText w:val="%7."/>
      <w:lvlJc w:val="left"/>
      <w:pPr>
        <w:tabs>
          <w:tab w:val="num" w:pos="5040"/>
        </w:tabs>
        <w:ind w:left="5040" w:hanging="360"/>
      </w:pPr>
    </w:lvl>
    <w:lvl w:ilvl="7" w:tplc="04560003">
      <w:start w:val="1"/>
      <w:numFmt w:val="decimal"/>
      <w:lvlText w:val="%8."/>
      <w:lvlJc w:val="left"/>
      <w:pPr>
        <w:tabs>
          <w:tab w:val="num" w:pos="5760"/>
        </w:tabs>
        <w:ind w:left="5760" w:hanging="360"/>
      </w:pPr>
    </w:lvl>
    <w:lvl w:ilvl="8" w:tplc="04560005">
      <w:start w:val="1"/>
      <w:numFmt w:val="decimal"/>
      <w:lvlText w:val="%9."/>
      <w:lvlJc w:val="left"/>
      <w:pPr>
        <w:tabs>
          <w:tab w:val="num" w:pos="6480"/>
        </w:tabs>
        <w:ind w:left="6480" w:hanging="360"/>
      </w:pPr>
    </w:lvl>
  </w:abstractNum>
  <w:abstractNum w:abstractNumId="7" w15:restartNumberingAfterBreak="0">
    <w:nsid w:val="5BE80D45"/>
    <w:multiLevelType w:val="hybridMultilevel"/>
    <w:tmpl w:val="6E52C77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16cid:durableId="26150960">
    <w:abstractNumId w:val="0"/>
  </w:num>
  <w:num w:numId="2" w16cid:durableId="1998410698">
    <w:abstractNumId w:val="1"/>
  </w:num>
  <w:num w:numId="3" w16cid:durableId="185102009">
    <w:abstractNumId w:val="2"/>
  </w:num>
  <w:num w:numId="4" w16cid:durableId="1661275289">
    <w:abstractNumId w:val="3"/>
  </w:num>
  <w:num w:numId="5" w16cid:durableId="2026203982">
    <w:abstractNumId w:val="4"/>
  </w:num>
  <w:num w:numId="6" w16cid:durableId="1332565809">
    <w:abstractNumId w:val="5"/>
  </w:num>
  <w:num w:numId="7" w16cid:durableId="1492254791">
    <w:abstractNumId w:val="7"/>
  </w:num>
  <w:num w:numId="8" w16cid:durableId="63309949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88"/>
    <w:rsid w:val="00213FC2"/>
    <w:rsid w:val="002B649B"/>
    <w:rsid w:val="00411123"/>
    <w:rsid w:val="004679F2"/>
    <w:rsid w:val="00470C5F"/>
    <w:rsid w:val="005666C5"/>
    <w:rsid w:val="00576788"/>
    <w:rsid w:val="006E0988"/>
    <w:rsid w:val="00711EF6"/>
    <w:rsid w:val="00750CAC"/>
    <w:rsid w:val="00752D29"/>
    <w:rsid w:val="007A6A59"/>
    <w:rsid w:val="007E4049"/>
    <w:rsid w:val="00A55C56"/>
    <w:rsid w:val="00B116D9"/>
    <w:rsid w:val="00B878F2"/>
    <w:rsid w:val="00D51A26"/>
    <w:rsid w:val="00D87E69"/>
    <w:rsid w:val="00E52244"/>
    <w:rsid w:val="00EB08B3"/>
    <w:rsid w:val="00F31815"/>
    <w:rsid w:val="00F85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55F3E0C"/>
  <w15:chartTrackingRefBased/>
  <w15:docId w15:val="{70FB3ABB-7B88-4BD0-9784-528E1206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D1"/>
    <w:pPr>
      <w:suppressAutoHyphens/>
      <w:spacing w:line="252" w:lineRule="auto"/>
    </w:pPr>
    <w:rPr>
      <w:rFonts w:ascii="Calibri" w:eastAsia="Calibri" w:hAnsi="Calibri" w:cs="Times New Roman"/>
      <w:kern w:val="2"/>
      <w:lang w:eastAsia="zh-CN"/>
    </w:rPr>
  </w:style>
  <w:style w:type="paragraph" w:styleId="Ttulo2">
    <w:name w:val="heading 2"/>
    <w:basedOn w:val="Normal"/>
    <w:next w:val="Normal"/>
    <w:link w:val="Ttulo2Car"/>
    <w:qFormat/>
    <w:rsid w:val="00F852D1"/>
    <w:pPr>
      <w:keepNext/>
      <w:keepLines/>
      <w:numPr>
        <w:ilvl w:val="1"/>
        <w:numId w:val="1"/>
      </w:numPr>
      <w:spacing w:before="200" w:after="0"/>
      <w:outlineLvl w:val="1"/>
    </w:pPr>
    <w:rPr>
      <w:rFonts w:ascii="Calibri Light" w:eastAsia="Times New Roman"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52D1"/>
    <w:rPr>
      <w:rFonts w:ascii="Calibri Light" w:eastAsia="Times New Roman" w:hAnsi="Calibri Light" w:cs="Times New Roman"/>
      <w:b/>
      <w:bCs/>
      <w:color w:val="5B9BD5"/>
      <w:kern w:val="2"/>
      <w:sz w:val="26"/>
      <w:szCs w:val="26"/>
      <w:lang w:eastAsia="zh-CN"/>
    </w:rPr>
  </w:style>
  <w:style w:type="paragraph" w:styleId="Encabezado">
    <w:name w:val="header"/>
    <w:basedOn w:val="Normal"/>
    <w:link w:val="EncabezadoCar"/>
    <w:unhideWhenUsed/>
    <w:rsid w:val="00F852D1"/>
    <w:pPr>
      <w:tabs>
        <w:tab w:val="center" w:pos="4252"/>
        <w:tab w:val="right" w:pos="8504"/>
      </w:tabs>
      <w:spacing w:after="0" w:line="240" w:lineRule="auto"/>
    </w:pPr>
  </w:style>
  <w:style w:type="character" w:customStyle="1" w:styleId="EncabezadoCar">
    <w:name w:val="Encabezado Car"/>
    <w:basedOn w:val="Fuentedeprrafopredeter"/>
    <w:link w:val="Encabezado"/>
    <w:rsid w:val="00F852D1"/>
    <w:rPr>
      <w:rFonts w:ascii="Calibri" w:eastAsia="Calibri" w:hAnsi="Calibri" w:cs="Times New Roman"/>
      <w:kern w:val="2"/>
      <w:lang w:eastAsia="zh-CN"/>
    </w:rPr>
  </w:style>
  <w:style w:type="paragraph" w:styleId="Piedepgina">
    <w:name w:val="footer"/>
    <w:basedOn w:val="Normal"/>
    <w:link w:val="PiedepginaCar"/>
    <w:unhideWhenUsed/>
    <w:rsid w:val="00F852D1"/>
    <w:pPr>
      <w:tabs>
        <w:tab w:val="center" w:pos="4252"/>
        <w:tab w:val="right" w:pos="8504"/>
      </w:tabs>
      <w:spacing w:after="0" w:line="240" w:lineRule="auto"/>
    </w:pPr>
  </w:style>
  <w:style w:type="character" w:customStyle="1" w:styleId="PiedepginaCar">
    <w:name w:val="Pie de página Car"/>
    <w:basedOn w:val="Fuentedeprrafopredeter"/>
    <w:link w:val="Piedepgina"/>
    <w:rsid w:val="00F852D1"/>
    <w:rPr>
      <w:rFonts w:ascii="Calibri" w:eastAsia="Calibri" w:hAnsi="Calibri" w:cs="Times New Roman"/>
      <w:kern w:val="2"/>
      <w:lang w:eastAsia="zh-CN"/>
    </w:rPr>
  </w:style>
  <w:style w:type="character" w:customStyle="1" w:styleId="Fuentedeprrafopredeter1">
    <w:name w:val="Fuente de párrafo predeter.1"/>
    <w:rsid w:val="00F31815"/>
  </w:style>
  <w:style w:type="character" w:customStyle="1" w:styleId="Textooriginal">
    <w:name w:val="Texto original"/>
    <w:rsid w:val="00F31815"/>
    <w:rPr>
      <w:rFonts w:ascii="Liberation Mono" w:eastAsia="NSimSun" w:hAnsi="Liberation Mono" w:cs="Liberation Mono"/>
    </w:rPr>
  </w:style>
  <w:style w:type="paragraph" w:customStyle="1" w:styleId="LO-Normal">
    <w:name w:val="LO-Normal"/>
    <w:rsid w:val="00F31815"/>
    <w:pPr>
      <w:widowControl w:val="0"/>
      <w:suppressAutoHyphens/>
      <w:spacing w:line="252" w:lineRule="auto"/>
    </w:pPr>
    <w:rPr>
      <w:rFonts w:ascii="Liberation Serif" w:eastAsia="NSimSun" w:hAnsi="Liberation Serif" w:cs="Arial"/>
      <w:kern w:val="2"/>
      <w:lang w:bidi="hi-IN"/>
    </w:rPr>
  </w:style>
  <w:style w:type="character" w:styleId="Hipervnculo">
    <w:name w:val="Hyperlink"/>
    <w:basedOn w:val="Fuentedeprrafopredeter1"/>
    <w:rsid w:val="00D87E69"/>
    <w:rPr>
      <w:strike w:val="0"/>
      <w:dstrike w:val="0"/>
      <w:color w:val="008DD4"/>
      <w:u w:val="none"/>
      <w:shd w:val="clear" w:color="auto" w:fill="auto"/>
    </w:rPr>
  </w:style>
  <w:style w:type="paragraph" w:styleId="Prrafodelista">
    <w:name w:val="List Paragraph"/>
    <w:basedOn w:val="Normal"/>
    <w:uiPriority w:val="34"/>
    <w:qFormat/>
    <w:rsid w:val="00D87E69"/>
    <w:pPr>
      <w:ind w:left="720"/>
      <w:contextualSpacing/>
    </w:pPr>
  </w:style>
  <w:style w:type="paragraph" w:styleId="Textodeglobo">
    <w:name w:val="Balloon Text"/>
    <w:basedOn w:val="Normal"/>
    <w:link w:val="TextodegloboCar"/>
    <w:uiPriority w:val="99"/>
    <w:semiHidden/>
    <w:unhideWhenUsed/>
    <w:rsid w:val="00750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AC"/>
    <w:rPr>
      <w:rFonts w:ascii="Segoe UI" w:eastAsia="Calibri" w:hAnsi="Segoe UI" w:cs="Segoe UI"/>
      <w:kern w:val="2"/>
      <w:sz w:val="18"/>
      <w:szCs w:val="18"/>
      <w:lang w:eastAsia="zh-CN"/>
    </w:rPr>
  </w:style>
  <w:style w:type="paragraph" w:customStyle="1" w:styleId="Default">
    <w:name w:val="Default"/>
    <w:qFormat/>
    <w:rsid w:val="00711EF6"/>
    <w:pPr>
      <w:autoSpaceDE w:val="0"/>
      <w:autoSpaceDN w:val="0"/>
      <w:adjustRightInd w:val="0"/>
      <w:spacing w:after="0" w:line="240" w:lineRule="auto"/>
    </w:pPr>
    <w:rPr>
      <w:rFonts w:ascii="Cambria" w:eastAsia="Times New Roman" w:hAnsi="Cambria" w:cs="Cambri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dc:creator>
  <cp:keywords/>
  <dc:description/>
  <cp:lastModifiedBy>TLE1</cp:lastModifiedBy>
  <cp:revision>17</cp:revision>
  <cp:lastPrinted>2022-08-22T10:12:00Z</cp:lastPrinted>
  <dcterms:created xsi:type="dcterms:W3CDTF">2020-11-18T12:40:00Z</dcterms:created>
  <dcterms:modified xsi:type="dcterms:W3CDTF">2023-10-17T08:47:00Z</dcterms:modified>
</cp:coreProperties>
</file>